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78" w:rsidRDefault="002F3C78"/>
    <w:p w:rsidR="000653F2" w:rsidRDefault="000653F2">
      <w:r>
        <w:t>ПРОЕКТ</w:t>
      </w:r>
    </w:p>
    <w:p w:rsidR="00BE5C61" w:rsidRDefault="00BE5C61"/>
    <w:p w:rsidR="00BE5C61" w:rsidRDefault="00BE5C61"/>
    <w:p w:rsidR="00BE5C61" w:rsidRDefault="00BE5C61" w:rsidP="00BE5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E5C61" w:rsidRDefault="00BE5C61" w:rsidP="00BE5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E5C61" w:rsidRDefault="00BE5C61" w:rsidP="00BE5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СЕРГЕЕВСКОЕ СЕЛЬСКОЕ ПОСЕЛЕНИЕ</w:t>
      </w:r>
    </w:p>
    <w:p w:rsidR="00BE5C61" w:rsidRDefault="00BE5C61" w:rsidP="00BE5C61">
      <w:pPr>
        <w:jc w:val="center"/>
        <w:rPr>
          <w:b/>
          <w:sz w:val="28"/>
          <w:szCs w:val="28"/>
        </w:rPr>
      </w:pPr>
    </w:p>
    <w:p w:rsidR="00BE5C61" w:rsidRDefault="00BE5C61" w:rsidP="00BE5C61">
      <w:pPr>
        <w:jc w:val="center"/>
        <w:rPr>
          <w:b/>
          <w:sz w:val="28"/>
          <w:szCs w:val="28"/>
        </w:rPr>
      </w:pPr>
    </w:p>
    <w:p w:rsidR="00BE5C61" w:rsidRPr="008238DF" w:rsidRDefault="00BE5C61" w:rsidP="00BE5C61">
      <w:pPr>
        <w:tabs>
          <w:tab w:val="center" w:pos="4677"/>
          <w:tab w:val="left" w:pos="7050"/>
        </w:tabs>
        <w:spacing w:line="240" w:lineRule="exact"/>
      </w:pPr>
      <w:r>
        <w:t>«__»____.2018                                                                                                                      № ___</w:t>
      </w:r>
    </w:p>
    <w:p w:rsidR="00BE5C61" w:rsidRDefault="00BE5C61"/>
    <w:p w:rsidR="00BE5C61" w:rsidRDefault="00BE5C61"/>
    <w:p w:rsidR="000653F2" w:rsidRDefault="000653F2" w:rsidP="000653F2">
      <w:pPr>
        <w:jc w:val="center"/>
      </w:pPr>
      <w:r>
        <w:t>ПОСТАНОВЛЕНИЕ</w:t>
      </w:r>
    </w:p>
    <w:p w:rsidR="000653F2" w:rsidRDefault="000653F2" w:rsidP="000653F2">
      <w:pPr>
        <w:jc w:val="center"/>
      </w:pPr>
    </w:p>
    <w:p w:rsidR="004B07F2" w:rsidRDefault="000653F2" w:rsidP="004B07F2">
      <w:pPr>
        <w:rPr>
          <w:rStyle w:val="highlight"/>
        </w:rPr>
      </w:pPr>
      <w:r w:rsidRPr="004B07F2">
        <w:t xml:space="preserve">Об утверждении </w:t>
      </w:r>
      <w:r w:rsidRPr="004B07F2">
        <w:rPr>
          <w:color w:val="000000"/>
        </w:rPr>
        <w:t>Положения о порядке о</w:t>
      </w:r>
      <w:r w:rsidRPr="004B07F2">
        <w:rPr>
          <w:rStyle w:val="highlight"/>
        </w:rPr>
        <w:t>казани</w:t>
      </w:r>
      <w:r w:rsidR="00BE5C61" w:rsidRPr="004B07F2">
        <w:rPr>
          <w:rStyle w:val="highlight"/>
        </w:rPr>
        <w:t>я</w:t>
      </w:r>
      <w:r w:rsidRPr="004B07F2">
        <w:rPr>
          <w:rStyle w:val="highlight"/>
        </w:rPr>
        <w:t xml:space="preserve"> </w:t>
      </w:r>
    </w:p>
    <w:p w:rsidR="004B07F2" w:rsidRDefault="004859EF" w:rsidP="004B07F2">
      <w:r>
        <w:rPr>
          <w:rStyle w:val="highlight"/>
        </w:rPr>
        <w:t>п</w:t>
      </w:r>
      <w:r w:rsidR="000653F2" w:rsidRPr="004B07F2">
        <w:rPr>
          <w:rStyle w:val="highlight"/>
        </w:rPr>
        <w:t>оддержки</w:t>
      </w:r>
      <w:r w:rsidR="004B07F2">
        <w:rPr>
          <w:rStyle w:val="highlight"/>
        </w:rPr>
        <w:t xml:space="preserve"> </w:t>
      </w:r>
      <w:r w:rsidR="000653F2" w:rsidRPr="004B07F2">
        <w:rPr>
          <w:rStyle w:val="highlight"/>
        </w:rPr>
        <w:t xml:space="preserve">субъектам </w:t>
      </w:r>
      <w:r w:rsidR="000653F2" w:rsidRPr="004B07F2">
        <w:t xml:space="preserve">   </w:t>
      </w:r>
      <w:r w:rsidR="000653F2" w:rsidRPr="004B07F2">
        <w:rPr>
          <w:rStyle w:val="highlight"/>
        </w:rPr>
        <w:t>малого</w:t>
      </w:r>
      <w:r w:rsidR="000653F2" w:rsidRPr="004B07F2">
        <w:t xml:space="preserve"> и   </w:t>
      </w:r>
      <w:r w:rsidR="000653F2" w:rsidRPr="004B07F2">
        <w:rPr>
          <w:rStyle w:val="highlight"/>
        </w:rPr>
        <w:t>среднего</w:t>
      </w:r>
      <w:r w:rsidR="000653F2" w:rsidRPr="004B07F2">
        <w:t xml:space="preserve">   </w:t>
      </w:r>
    </w:p>
    <w:p w:rsidR="004B07F2" w:rsidRDefault="000653F2" w:rsidP="004B07F2">
      <w:r w:rsidRPr="004B07F2">
        <w:rPr>
          <w:rStyle w:val="highlight"/>
        </w:rPr>
        <w:t xml:space="preserve">предпринимательства   </w:t>
      </w:r>
      <w:r w:rsidRPr="004B07F2">
        <w:rPr>
          <w:bCs/>
        </w:rPr>
        <w:t>и</w:t>
      </w:r>
      <w:r w:rsidR="004B07F2">
        <w:t xml:space="preserve"> </w:t>
      </w:r>
      <w:r w:rsidRPr="004B07F2">
        <w:rPr>
          <w:bCs/>
        </w:rPr>
        <w:t>организациям</w:t>
      </w:r>
      <w:r w:rsidRPr="004B07F2">
        <w:t xml:space="preserve">, </w:t>
      </w:r>
    </w:p>
    <w:p w:rsidR="000653F2" w:rsidRPr="004B07F2" w:rsidRDefault="004B07F2" w:rsidP="004B07F2">
      <w:r>
        <w:t xml:space="preserve">образующим инфраструктуру  </w:t>
      </w:r>
      <w:r w:rsidR="000653F2" w:rsidRPr="004B07F2">
        <w:rPr>
          <w:bCs/>
        </w:rPr>
        <w:t>поддержки</w:t>
      </w:r>
    </w:p>
    <w:p w:rsidR="004B07F2" w:rsidRDefault="000653F2" w:rsidP="004B07F2">
      <w:pPr>
        <w:rPr>
          <w:rStyle w:val="highlight"/>
        </w:rPr>
      </w:pPr>
      <w:r w:rsidRPr="004B07F2">
        <w:rPr>
          <w:bCs/>
        </w:rPr>
        <w:t>субъект</w:t>
      </w:r>
      <w:r w:rsidR="00BE5C61" w:rsidRPr="004B07F2">
        <w:rPr>
          <w:bCs/>
        </w:rPr>
        <w:t>ам</w:t>
      </w:r>
      <w:r w:rsidRPr="004B07F2">
        <w:t xml:space="preserve"> малого и среднего   </w:t>
      </w:r>
      <w:r w:rsidRPr="004B07F2">
        <w:rPr>
          <w:bCs/>
        </w:rPr>
        <w:t>предпринимательства</w:t>
      </w:r>
      <w:r w:rsidRPr="004B07F2">
        <w:rPr>
          <w:rStyle w:val="highlight"/>
        </w:rPr>
        <w:t xml:space="preserve">    </w:t>
      </w:r>
    </w:p>
    <w:p w:rsidR="000653F2" w:rsidRPr="004B07F2" w:rsidRDefault="000653F2" w:rsidP="004B07F2">
      <w:pPr>
        <w:rPr>
          <w:bCs/>
        </w:rPr>
      </w:pPr>
      <w:r w:rsidRPr="004B07F2">
        <w:rPr>
          <w:bCs/>
        </w:rPr>
        <w:t>на</w:t>
      </w:r>
      <w:r w:rsidR="004B07F2">
        <w:rPr>
          <w:bCs/>
        </w:rPr>
        <w:t xml:space="preserve"> </w:t>
      </w:r>
      <w:r w:rsidRPr="004B07F2">
        <w:rPr>
          <w:bCs/>
        </w:rPr>
        <w:t xml:space="preserve">территории </w:t>
      </w:r>
      <w:proofErr w:type="spellStart"/>
      <w:r w:rsidR="00BE5C61" w:rsidRPr="004B07F2">
        <w:rPr>
          <w:bCs/>
        </w:rPr>
        <w:t>Сергеевского</w:t>
      </w:r>
      <w:proofErr w:type="spellEnd"/>
      <w:r w:rsidRPr="004B07F2">
        <w:rPr>
          <w:bCs/>
        </w:rPr>
        <w:t xml:space="preserve"> сельского поселения</w:t>
      </w:r>
    </w:p>
    <w:p w:rsidR="000653F2" w:rsidRPr="00AC6BC2" w:rsidRDefault="000653F2" w:rsidP="000653F2">
      <w:pPr>
        <w:jc w:val="center"/>
        <w:rPr>
          <w:b/>
          <w:spacing w:val="-7"/>
        </w:rPr>
      </w:pPr>
    </w:p>
    <w:p w:rsidR="000653F2" w:rsidRPr="00AC6BC2" w:rsidRDefault="000653F2" w:rsidP="000653F2">
      <w:pPr>
        <w:jc w:val="both"/>
      </w:pPr>
    </w:p>
    <w:p w:rsidR="000653F2" w:rsidRPr="00AC6BC2" w:rsidRDefault="000653F2" w:rsidP="000653F2">
      <w:pPr>
        <w:ind w:firstLine="567"/>
        <w:jc w:val="both"/>
      </w:pPr>
      <w:proofErr w:type="gramStart"/>
      <w:r w:rsidRPr="00AC6BC2">
        <w:t xml:space="preserve">В соответствии  </w:t>
      </w:r>
      <w:r w:rsidRPr="00AC6BC2">
        <w:rPr>
          <w:color w:val="000000"/>
        </w:rPr>
        <w:t xml:space="preserve">с </w:t>
      </w:r>
      <w:hyperlink r:id="rId5" w:history="1">
        <w:r w:rsidRPr="00AC6BC2">
          <w:rPr>
            <w:rStyle w:val="a4"/>
            <w:color w:val="000000"/>
          </w:rPr>
          <w:t>Федеральным законом</w:t>
        </w:r>
      </w:hyperlink>
      <w:r w:rsidRPr="00AC6BC2">
        <w:rPr>
          <w:color w:val="000000"/>
        </w:rPr>
        <w:t xml:space="preserve"> от 24 июля 2007 года № 209-ФЗ «О развитии малого и среднего предпринимательства в Российской Федерации», </w:t>
      </w:r>
      <w:r w:rsidRPr="00AC6BC2">
        <w:t xml:space="preserve"> Федеральным законом от  06 октября 2003 года № 131- ФЗ «Об общих принципах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proofErr w:type="spellStart"/>
      <w:r w:rsidR="00BE5C61">
        <w:t>Сергеевского</w:t>
      </w:r>
      <w:proofErr w:type="spellEnd"/>
      <w:r>
        <w:t xml:space="preserve"> </w:t>
      </w:r>
      <w:r w:rsidRPr="00AC6BC2">
        <w:t xml:space="preserve">сельского поселения </w:t>
      </w:r>
      <w:proofErr w:type="gramEnd"/>
    </w:p>
    <w:p w:rsidR="000653F2" w:rsidRPr="00AC6BC2" w:rsidRDefault="000653F2" w:rsidP="000653F2">
      <w:pPr>
        <w:jc w:val="both"/>
      </w:pPr>
    </w:p>
    <w:p w:rsidR="000653F2" w:rsidRPr="00AC6BC2" w:rsidRDefault="000653F2" w:rsidP="000653F2">
      <w:pPr>
        <w:ind w:firstLine="567"/>
        <w:jc w:val="center"/>
        <w:rPr>
          <w:b/>
        </w:rPr>
      </w:pPr>
      <w:r w:rsidRPr="00AC6BC2">
        <w:t>ПОСТАНОВЛЯ</w:t>
      </w:r>
      <w:r>
        <w:t>Ю</w:t>
      </w:r>
      <w:r w:rsidRPr="00AC6BC2">
        <w:t>:</w:t>
      </w:r>
    </w:p>
    <w:p w:rsidR="000653F2" w:rsidRPr="00AC6BC2" w:rsidRDefault="000653F2" w:rsidP="000653F2">
      <w:pPr>
        <w:ind w:firstLine="708"/>
        <w:jc w:val="both"/>
        <w:rPr>
          <w:b/>
        </w:rPr>
      </w:pPr>
    </w:p>
    <w:p w:rsidR="00C71E95" w:rsidRPr="00AC6BC2" w:rsidRDefault="000653F2" w:rsidP="00C71E95">
      <w:pPr>
        <w:ind w:firstLine="708"/>
        <w:jc w:val="both"/>
      </w:pPr>
      <w:r w:rsidRPr="00AC6BC2">
        <w:t xml:space="preserve">1. </w:t>
      </w:r>
      <w:r w:rsidRPr="00AC6BC2">
        <w:rPr>
          <w:color w:val="000000"/>
        </w:rPr>
        <w:t>Утвердить Положение о порядке оказания поддержки субъектам</w:t>
      </w:r>
      <w:r w:rsidRPr="00AC6BC2">
        <w:t xml:space="preserve"> малого и среднего предпринимательства </w:t>
      </w:r>
      <w:r w:rsidRPr="00AC6BC2">
        <w:rPr>
          <w:bCs/>
        </w:rPr>
        <w:t>и организациям</w:t>
      </w:r>
      <w:r w:rsidRPr="00AC6BC2">
        <w:t xml:space="preserve">, </w:t>
      </w:r>
      <w:r w:rsidRPr="00AC6BC2">
        <w:rPr>
          <w:bCs/>
        </w:rPr>
        <w:t>образующим</w:t>
      </w:r>
      <w:r w:rsidRPr="00AC6BC2">
        <w:t xml:space="preserve"> </w:t>
      </w:r>
      <w:r w:rsidRPr="00AC6BC2">
        <w:rPr>
          <w:bCs/>
        </w:rPr>
        <w:t>инфраструктуру</w:t>
      </w:r>
      <w:r w:rsidRPr="00AC6BC2">
        <w:t xml:space="preserve"> </w:t>
      </w:r>
      <w:r w:rsidRPr="00AC6BC2">
        <w:rPr>
          <w:bCs/>
        </w:rPr>
        <w:t>поддержки</w:t>
      </w:r>
      <w:r w:rsidRPr="00AC6BC2">
        <w:t xml:space="preserve"> </w:t>
      </w:r>
      <w:r w:rsidRPr="00AC6BC2">
        <w:rPr>
          <w:bCs/>
        </w:rPr>
        <w:t>субъектов</w:t>
      </w:r>
      <w:r w:rsidRPr="00AC6BC2">
        <w:t xml:space="preserve"> </w:t>
      </w:r>
      <w:r w:rsidRPr="00AC6BC2">
        <w:rPr>
          <w:bCs/>
        </w:rPr>
        <w:t>малого</w:t>
      </w:r>
      <w:r w:rsidRPr="00AC6BC2">
        <w:t xml:space="preserve"> </w:t>
      </w:r>
      <w:r w:rsidRPr="00AC6BC2">
        <w:rPr>
          <w:bCs/>
        </w:rPr>
        <w:t>и</w:t>
      </w:r>
      <w:r w:rsidRPr="00AC6BC2">
        <w:t xml:space="preserve"> </w:t>
      </w:r>
      <w:r w:rsidRPr="00AC6BC2">
        <w:rPr>
          <w:bCs/>
        </w:rPr>
        <w:t>среднего</w:t>
      </w:r>
      <w:r w:rsidRPr="00AC6BC2">
        <w:t xml:space="preserve"> </w:t>
      </w:r>
      <w:r w:rsidRPr="00AC6BC2">
        <w:rPr>
          <w:bCs/>
        </w:rPr>
        <w:t xml:space="preserve">предпринимательства </w:t>
      </w:r>
      <w:r w:rsidRPr="00AC6BC2">
        <w:t xml:space="preserve">на территории </w:t>
      </w:r>
      <w:proofErr w:type="spellStart"/>
      <w:r w:rsidR="00BE5C61">
        <w:t>Сергеевского</w:t>
      </w:r>
      <w:proofErr w:type="spellEnd"/>
      <w:r>
        <w:t xml:space="preserve"> </w:t>
      </w:r>
      <w:r w:rsidRPr="00AC6BC2">
        <w:t xml:space="preserve"> сельского поселения, согласно приложению</w:t>
      </w:r>
      <w:r w:rsidR="00C71E95">
        <w:t xml:space="preserve"> 1</w:t>
      </w:r>
      <w:r w:rsidRPr="00AC6BC2">
        <w:t xml:space="preserve">. </w:t>
      </w:r>
    </w:p>
    <w:p w:rsidR="00C71E95" w:rsidRPr="00C71E95" w:rsidRDefault="000653F2" w:rsidP="00C71E95">
      <w:pPr>
        <w:shd w:val="clear" w:color="auto" w:fill="FEFEFE"/>
        <w:rPr>
          <w:bCs/>
          <w:kern w:val="1"/>
        </w:rPr>
      </w:pPr>
      <w:r w:rsidRPr="00C71E95">
        <w:t xml:space="preserve">           </w:t>
      </w:r>
      <w:r w:rsidR="00C71E95">
        <w:t>2</w:t>
      </w:r>
      <w:r w:rsidR="00C71E95" w:rsidRPr="00C71E95">
        <w:t xml:space="preserve">. </w:t>
      </w:r>
      <w:r w:rsidR="00C71E95">
        <w:t>Утвердить Порядок</w:t>
      </w:r>
      <w:r w:rsidR="00C71E95">
        <w:rPr>
          <w:bCs/>
          <w:kern w:val="1"/>
        </w:rPr>
        <w:t xml:space="preserve"> </w:t>
      </w:r>
      <w:r w:rsidR="00C71E95" w:rsidRPr="00C71E95">
        <w:rPr>
          <w:bCs/>
          <w:kern w:val="1"/>
        </w:rPr>
        <w:t xml:space="preserve">рассмотрения обращений субъектов малого и среднего предпринимательства в администрацию </w:t>
      </w:r>
      <w:proofErr w:type="spellStart"/>
      <w:r w:rsidR="00C71E95" w:rsidRPr="00C71E95">
        <w:rPr>
          <w:bCs/>
          <w:kern w:val="1"/>
        </w:rPr>
        <w:t>Сергеевского</w:t>
      </w:r>
      <w:proofErr w:type="spellEnd"/>
      <w:r w:rsidR="00C71E95" w:rsidRPr="00C71E95">
        <w:rPr>
          <w:bCs/>
          <w:kern w:val="1"/>
        </w:rPr>
        <w:t xml:space="preserve"> сельского поселения</w:t>
      </w:r>
      <w:r w:rsidR="00C71E95">
        <w:rPr>
          <w:bCs/>
          <w:kern w:val="1"/>
        </w:rPr>
        <w:t>, согласно приложению 2.</w:t>
      </w:r>
      <w:r w:rsidR="00C71E95" w:rsidRPr="00C71E95">
        <w:rPr>
          <w:bCs/>
          <w:kern w:val="1"/>
        </w:rPr>
        <w:t xml:space="preserve"> </w:t>
      </w:r>
    </w:p>
    <w:p w:rsidR="000653F2" w:rsidRPr="00BE5C61" w:rsidRDefault="00C71E95" w:rsidP="000653F2">
      <w:pPr>
        <w:jc w:val="both"/>
      </w:pPr>
      <w:r>
        <w:t xml:space="preserve">           </w:t>
      </w:r>
      <w:r w:rsidR="000653F2" w:rsidRPr="00AC6BC2">
        <w:t xml:space="preserve"> </w:t>
      </w:r>
      <w:r>
        <w:t>3</w:t>
      </w:r>
      <w:r w:rsidR="000653F2">
        <w:t xml:space="preserve">. </w:t>
      </w:r>
      <w:r w:rsidR="00914115">
        <w:t xml:space="preserve">Обнародовать настоящее постановление в библиотеках населенных пунктов </w:t>
      </w:r>
      <w:proofErr w:type="spellStart"/>
      <w:r w:rsidR="00914115">
        <w:t>с.Сергеево</w:t>
      </w:r>
      <w:proofErr w:type="spellEnd"/>
      <w:r w:rsidR="00914115">
        <w:t>, с.Ежи и р</w:t>
      </w:r>
      <w:r w:rsidR="000653F2" w:rsidRPr="00BA33DF">
        <w:t xml:space="preserve">азместить </w:t>
      </w:r>
      <w:r w:rsidR="000653F2" w:rsidRPr="00BA33DF">
        <w:rPr>
          <w:rFonts w:eastAsia="Arial"/>
          <w:lang w:eastAsia="en-US"/>
        </w:rPr>
        <w:t xml:space="preserve">на официальном сайте </w:t>
      </w:r>
      <w:r w:rsidR="000653F2">
        <w:rPr>
          <w:rFonts w:eastAsia="Calibri"/>
        </w:rPr>
        <w:t>муниципального образования в сети Интернет по адресу:</w:t>
      </w:r>
      <w:r w:rsidR="000653F2" w:rsidRPr="00BA33DF">
        <w:rPr>
          <w:rFonts w:eastAsia="Calibri"/>
        </w:rPr>
        <w:t xml:space="preserve"> </w:t>
      </w:r>
      <w:hyperlink r:id="rId6" w:history="1">
        <w:r w:rsidR="00BE5C61" w:rsidRPr="00BE5C61">
          <w:rPr>
            <w:rStyle w:val="a4"/>
            <w:rFonts w:eastAsia="Calibri"/>
            <w:color w:val="auto"/>
            <w:u w:val="none"/>
            <w:lang w:val="en-US"/>
          </w:rPr>
          <w:t>www</w:t>
        </w:r>
        <w:r w:rsidR="00BE5C61" w:rsidRPr="00BE5C61">
          <w:rPr>
            <w:rStyle w:val="a4"/>
            <w:rFonts w:eastAsia="Calibri"/>
            <w:color w:val="auto"/>
            <w:u w:val="none"/>
          </w:rPr>
          <w:t>.</w:t>
        </w:r>
        <w:proofErr w:type="spellStart"/>
        <w:r w:rsidR="00BE5C61" w:rsidRPr="00BE5C61">
          <w:rPr>
            <w:rStyle w:val="a4"/>
            <w:rFonts w:eastAsia="Calibri"/>
            <w:color w:val="auto"/>
            <w:u w:val="none"/>
            <w:lang w:val="en-US"/>
          </w:rPr>
          <w:t>sergsp</w:t>
        </w:r>
        <w:proofErr w:type="spellEnd"/>
        <w:r w:rsidR="00BE5C61" w:rsidRPr="00BE5C61">
          <w:rPr>
            <w:rStyle w:val="a4"/>
            <w:rFonts w:eastAsia="Calibri"/>
            <w:color w:val="auto"/>
            <w:u w:val="none"/>
          </w:rPr>
          <w:t>.</w:t>
        </w:r>
      </w:hyperlink>
      <w:hyperlink r:id="rId7" w:history="1">
        <w:proofErr w:type="spellStart"/>
        <w:r w:rsidR="000653F2" w:rsidRPr="00BE5C61">
          <w:rPr>
            <w:rStyle w:val="a4"/>
            <w:rFonts w:eastAsia="Calibri"/>
            <w:color w:val="auto"/>
            <w:u w:val="none"/>
            <w:lang w:val="en-US"/>
          </w:rPr>
          <w:t>ru</w:t>
        </w:r>
        <w:proofErr w:type="spellEnd"/>
      </w:hyperlink>
      <w:r w:rsidR="000653F2" w:rsidRPr="00BE5C61">
        <w:rPr>
          <w:rStyle w:val="a4"/>
          <w:rFonts w:eastAsia="Calibri"/>
          <w:color w:val="auto"/>
          <w:u w:val="none"/>
        </w:rPr>
        <w:t>.</w:t>
      </w:r>
    </w:p>
    <w:p w:rsidR="000653F2" w:rsidRPr="00AC6BC2" w:rsidRDefault="000653F2" w:rsidP="000653F2">
      <w:pPr>
        <w:jc w:val="both"/>
      </w:pPr>
      <w:r w:rsidRPr="00AC6BC2">
        <w:t xml:space="preserve">      </w:t>
      </w:r>
      <w:r>
        <w:t xml:space="preserve">   </w:t>
      </w:r>
      <w:r w:rsidRPr="00AC6BC2">
        <w:t xml:space="preserve">   </w:t>
      </w:r>
      <w:r w:rsidR="00C71E95">
        <w:t>4</w:t>
      </w:r>
      <w:r w:rsidRPr="00AC6BC2">
        <w:t>. Настоящее постановление вступает в силу со дня его</w:t>
      </w:r>
      <w:r w:rsidR="00914115">
        <w:t xml:space="preserve"> обнародования</w:t>
      </w:r>
      <w:r w:rsidRPr="00AC6BC2">
        <w:t xml:space="preserve"> .</w:t>
      </w:r>
    </w:p>
    <w:p w:rsidR="000653F2" w:rsidRPr="00AC6BC2" w:rsidRDefault="000653F2" w:rsidP="000653F2">
      <w:pPr>
        <w:jc w:val="both"/>
      </w:pPr>
      <w:r w:rsidRPr="00AC6BC2">
        <w:t xml:space="preserve">        </w:t>
      </w:r>
      <w:r>
        <w:t xml:space="preserve">  </w:t>
      </w:r>
      <w:r w:rsidRPr="00AC6BC2">
        <w:t xml:space="preserve">  </w:t>
      </w:r>
    </w:p>
    <w:p w:rsidR="000653F2" w:rsidRPr="00AC6BC2" w:rsidRDefault="000653F2" w:rsidP="000653F2">
      <w:pPr>
        <w:spacing w:line="360" w:lineRule="auto"/>
        <w:jc w:val="both"/>
      </w:pPr>
    </w:p>
    <w:p w:rsidR="000653F2" w:rsidRPr="00AC6BC2" w:rsidRDefault="000653F2" w:rsidP="000653F2">
      <w:pPr>
        <w:spacing w:line="360" w:lineRule="auto"/>
        <w:jc w:val="both"/>
      </w:pPr>
    </w:p>
    <w:p w:rsidR="00914115" w:rsidRDefault="000653F2" w:rsidP="000653F2">
      <w:pPr>
        <w:jc w:val="both"/>
      </w:pPr>
      <w:r w:rsidRPr="00AC6BC2">
        <w:t xml:space="preserve">         Глава </w:t>
      </w:r>
      <w:proofErr w:type="spellStart"/>
      <w:r w:rsidR="00914115">
        <w:t>Сергеевского</w:t>
      </w:r>
      <w:proofErr w:type="spellEnd"/>
    </w:p>
    <w:p w:rsidR="000653F2" w:rsidRPr="00AC6BC2" w:rsidRDefault="00914115" w:rsidP="000653F2">
      <w:pPr>
        <w:jc w:val="both"/>
      </w:pPr>
      <w:r>
        <w:t xml:space="preserve">         сельского поселения</w:t>
      </w:r>
      <w:r w:rsidR="000653F2" w:rsidRPr="00AC6BC2">
        <w:tab/>
        <w:t xml:space="preserve"> </w:t>
      </w:r>
      <w:r>
        <w:t xml:space="preserve">                                                О.А.Барсуков</w:t>
      </w:r>
    </w:p>
    <w:p w:rsidR="000653F2" w:rsidRPr="00AC6BC2" w:rsidRDefault="000653F2" w:rsidP="000653F2">
      <w:pPr>
        <w:pStyle w:val="Heading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C6BC2">
        <w:rPr>
          <w:rFonts w:ascii="Times New Roman" w:hAnsi="Times New Roman"/>
          <w:b w:val="0"/>
          <w:sz w:val="24"/>
          <w:szCs w:val="24"/>
        </w:rPr>
        <w:t xml:space="preserve">         </w:t>
      </w:r>
    </w:p>
    <w:p w:rsidR="000653F2" w:rsidRPr="00AC6BC2" w:rsidRDefault="000653F2" w:rsidP="000653F2">
      <w:pPr>
        <w:pStyle w:val="21"/>
        <w:ind w:left="0" w:firstLine="5040"/>
        <w:jc w:val="right"/>
        <w:outlineLvl w:val="0"/>
      </w:pPr>
    </w:p>
    <w:p w:rsidR="000653F2" w:rsidRPr="00AC6BC2" w:rsidRDefault="000653F2" w:rsidP="000653F2">
      <w:pPr>
        <w:pStyle w:val="21"/>
        <w:ind w:left="6660" w:firstLine="140"/>
        <w:jc w:val="left"/>
        <w:outlineLvl w:val="0"/>
      </w:pPr>
    </w:p>
    <w:p w:rsidR="000653F2" w:rsidRPr="00AC6BC2" w:rsidRDefault="000653F2" w:rsidP="000653F2">
      <w:pPr>
        <w:pStyle w:val="21"/>
        <w:ind w:left="6660" w:firstLine="140"/>
        <w:jc w:val="left"/>
        <w:outlineLvl w:val="0"/>
      </w:pPr>
    </w:p>
    <w:p w:rsidR="000653F2" w:rsidRPr="00AC6BC2" w:rsidRDefault="000653F2" w:rsidP="000653F2">
      <w:pPr>
        <w:pStyle w:val="21"/>
        <w:ind w:left="6660" w:firstLine="140"/>
        <w:jc w:val="left"/>
        <w:outlineLvl w:val="0"/>
      </w:pPr>
    </w:p>
    <w:p w:rsidR="000653F2" w:rsidRDefault="000653F2" w:rsidP="004B07F2">
      <w:pPr>
        <w:pStyle w:val="21"/>
        <w:ind w:left="0"/>
        <w:jc w:val="left"/>
        <w:outlineLvl w:val="0"/>
      </w:pPr>
    </w:p>
    <w:p w:rsidR="000653F2" w:rsidRDefault="000653F2" w:rsidP="000653F2">
      <w:pPr>
        <w:pStyle w:val="21"/>
        <w:ind w:left="6660" w:firstLine="140"/>
        <w:jc w:val="left"/>
        <w:outlineLvl w:val="0"/>
      </w:pPr>
    </w:p>
    <w:p w:rsidR="000653F2" w:rsidRPr="00AC6BC2" w:rsidRDefault="000653F2" w:rsidP="001A2EE3">
      <w:pPr>
        <w:pStyle w:val="21"/>
        <w:ind w:left="0"/>
        <w:jc w:val="left"/>
        <w:outlineLvl w:val="0"/>
      </w:pPr>
    </w:p>
    <w:p w:rsidR="000653F2" w:rsidRPr="001A2EE3" w:rsidRDefault="000653F2" w:rsidP="000653F2">
      <w:pPr>
        <w:pStyle w:val="1"/>
        <w:widowControl w:val="0"/>
        <w:tabs>
          <w:tab w:val="left" w:pos="-426"/>
        </w:tabs>
        <w:jc w:val="right"/>
        <w:rPr>
          <w:snapToGrid w:val="0"/>
        </w:rPr>
      </w:pPr>
      <w:r w:rsidRPr="00AC6BC2">
        <w:rPr>
          <w:color w:val="000000"/>
          <w:sz w:val="24"/>
          <w:szCs w:val="24"/>
        </w:rPr>
        <w:tab/>
      </w:r>
      <w:r w:rsidRPr="00AC6BC2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Pr="001A2EE3">
        <w:rPr>
          <w:snapToGrid w:val="0"/>
        </w:rPr>
        <w:t>Приложение</w:t>
      </w:r>
      <w:r w:rsidR="00C71E95">
        <w:rPr>
          <w:snapToGrid w:val="0"/>
        </w:rPr>
        <w:t xml:space="preserve"> 1</w:t>
      </w:r>
      <w:r w:rsidRPr="001A2EE3">
        <w:rPr>
          <w:snapToGrid w:val="0"/>
        </w:rPr>
        <w:t xml:space="preserve">                                                                      </w:t>
      </w:r>
      <w:r w:rsidRPr="001A2EE3">
        <w:t xml:space="preserve">                                                            </w:t>
      </w:r>
    </w:p>
    <w:p w:rsidR="000653F2" w:rsidRPr="001A2EE3" w:rsidRDefault="000653F2" w:rsidP="000653F2">
      <w:pPr>
        <w:tabs>
          <w:tab w:val="left" w:pos="6645"/>
        </w:tabs>
        <w:jc w:val="right"/>
        <w:rPr>
          <w:sz w:val="20"/>
          <w:szCs w:val="20"/>
        </w:rPr>
      </w:pPr>
      <w:r w:rsidRPr="001A2EE3">
        <w:rPr>
          <w:sz w:val="20"/>
          <w:szCs w:val="20"/>
        </w:rPr>
        <w:t xml:space="preserve">                                                                                                      к постановлению  администрации                                            </w:t>
      </w:r>
    </w:p>
    <w:p w:rsidR="000653F2" w:rsidRPr="001A2EE3" w:rsidRDefault="000653F2" w:rsidP="000653F2">
      <w:pPr>
        <w:tabs>
          <w:tab w:val="left" w:pos="6645"/>
        </w:tabs>
        <w:jc w:val="right"/>
        <w:rPr>
          <w:sz w:val="20"/>
          <w:szCs w:val="20"/>
        </w:rPr>
      </w:pPr>
      <w:r w:rsidRPr="001A2EE3"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="001A2EE3" w:rsidRPr="001A2EE3">
        <w:rPr>
          <w:sz w:val="20"/>
          <w:szCs w:val="20"/>
        </w:rPr>
        <w:t>Сергеевского</w:t>
      </w:r>
      <w:proofErr w:type="spellEnd"/>
      <w:r w:rsidRPr="001A2EE3">
        <w:rPr>
          <w:sz w:val="20"/>
          <w:szCs w:val="20"/>
        </w:rPr>
        <w:t xml:space="preserve"> сельского поселения   </w:t>
      </w:r>
    </w:p>
    <w:p w:rsidR="000653F2" w:rsidRPr="001A2EE3" w:rsidRDefault="001A2EE3" w:rsidP="000653F2">
      <w:pPr>
        <w:tabs>
          <w:tab w:val="left" w:pos="6645"/>
        </w:tabs>
        <w:jc w:val="right"/>
        <w:rPr>
          <w:color w:val="000000"/>
          <w:sz w:val="20"/>
          <w:szCs w:val="20"/>
        </w:rPr>
      </w:pPr>
      <w:r w:rsidRPr="001A2EE3">
        <w:rPr>
          <w:color w:val="000000"/>
          <w:sz w:val="20"/>
          <w:szCs w:val="20"/>
        </w:rPr>
        <w:t>от «__»____ 2018г. № ___</w:t>
      </w:r>
      <w:r w:rsidR="000653F2" w:rsidRPr="001A2EE3">
        <w:rPr>
          <w:color w:val="000000"/>
          <w:sz w:val="20"/>
          <w:szCs w:val="20"/>
        </w:rPr>
        <w:t xml:space="preserve">                                                                                                         </w:t>
      </w:r>
    </w:p>
    <w:p w:rsidR="000653F2" w:rsidRPr="00AC6BC2" w:rsidRDefault="000653F2" w:rsidP="000653F2">
      <w:pPr>
        <w:tabs>
          <w:tab w:val="left" w:pos="6645"/>
        </w:tabs>
        <w:rPr>
          <w:color w:val="000000"/>
        </w:rPr>
      </w:pPr>
    </w:p>
    <w:p w:rsidR="000653F2" w:rsidRPr="00AC6BC2" w:rsidRDefault="000653F2" w:rsidP="000653F2">
      <w:pPr>
        <w:ind w:firstLine="720"/>
        <w:jc w:val="center"/>
        <w:rPr>
          <w:b/>
          <w:color w:val="FF0000"/>
        </w:rPr>
      </w:pPr>
    </w:p>
    <w:p w:rsidR="000653F2" w:rsidRPr="00AC6BC2" w:rsidRDefault="000653F2" w:rsidP="000653F2">
      <w:pPr>
        <w:ind w:firstLine="720"/>
        <w:jc w:val="center"/>
        <w:rPr>
          <w:b/>
        </w:rPr>
      </w:pPr>
      <w:r w:rsidRPr="00AC6BC2">
        <w:rPr>
          <w:b/>
        </w:rPr>
        <w:t>ПОЛОЖЕНИЕ</w:t>
      </w:r>
    </w:p>
    <w:p w:rsidR="000653F2" w:rsidRPr="00AC6BC2" w:rsidRDefault="000653F2" w:rsidP="000653F2">
      <w:pPr>
        <w:ind w:firstLine="720"/>
        <w:jc w:val="center"/>
      </w:pPr>
      <w:r w:rsidRPr="00AC6BC2">
        <w:rPr>
          <w:b/>
        </w:rPr>
        <w:t xml:space="preserve">о </w:t>
      </w:r>
      <w:r w:rsidRPr="00AC6BC2">
        <w:rPr>
          <w:rStyle w:val="highlight"/>
          <w:b/>
        </w:rPr>
        <w:t>порядке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оказания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поддержки субъектам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малого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и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среднего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предпринимательства</w:t>
      </w:r>
      <w:r w:rsidRPr="00AC6BC2">
        <w:rPr>
          <w:b/>
          <w:bCs/>
        </w:rPr>
        <w:t xml:space="preserve"> и организациям</w:t>
      </w:r>
      <w:r w:rsidRPr="00AC6BC2">
        <w:rPr>
          <w:b/>
        </w:rPr>
        <w:t xml:space="preserve">, </w:t>
      </w:r>
      <w:r w:rsidRPr="00AC6BC2">
        <w:rPr>
          <w:b/>
          <w:bCs/>
        </w:rPr>
        <w:t>образующим</w:t>
      </w:r>
      <w:r w:rsidRPr="00AC6BC2">
        <w:rPr>
          <w:b/>
        </w:rPr>
        <w:t xml:space="preserve"> </w:t>
      </w:r>
      <w:r w:rsidRPr="00AC6BC2">
        <w:rPr>
          <w:b/>
          <w:bCs/>
        </w:rPr>
        <w:t>инфраструктуру</w:t>
      </w:r>
      <w:r w:rsidRPr="00AC6BC2">
        <w:rPr>
          <w:b/>
        </w:rPr>
        <w:t xml:space="preserve"> </w:t>
      </w:r>
      <w:r w:rsidRPr="00AC6BC2">
        <w:rPr>
          <w:b/>
          <w:bCs/>
        </w:rPr>
        <w:t>поддержки</w:t>
      </w:r>
      <w:r w:rsidRPr="00AC6BC2">
        <w:rPr>
          <w:b/>
        </w:rPr>
        <w:t xml:space="preserve"> </w:t>
      </w:r>
      <w:r w:rsidRPr="00AC6BC2">
        <w:rPr>
          <w:b/>
          <w:bCs/>
        </w:rPr>
        <w:t>субъектов</w:t>
      </w:r>
      <w:r w:rsidRPr="00AC6BC2">
        <w:rPr>
          <w:b/>
        </w:rPr>
        <w:t xml:space="preserve"> </w:t>
      </w:r>
      <w:r w:rsidRPr="00AC6BC2">
        <w:rPr>
          <w:b/>
          <w:bCs/>
        </w:rPr>
        <w:t>малого</w:t>
      </w:r>
      <w:r w:rsidRPr="00AC6BC2">
        <w:rPr>
          <w:b/>
        </w:rPr>
        <w:t xml:space="preserve"> </w:t>
      </w:r>
      <w:r w:rsidRPr="00AC6BC2">
        <w:rPr>
          <w:b/>
          <w:bCs/>
        </w:rPr>
        <w:t>и</w:t>
      </w:r>
      <w:r w:rsidRPr="00AC6BC2">
        <w:rPr>
          <w:b/>
        </w:rPr>
        <w:t xml:space="preserve"> </w:t>
      </w:r>
      <w:r w:rsidRPr="00AC6BC2">
        <w:rPr>
          <w:b/>
          <w:bCs/>
        </w:rPr>
        <w:t>среднего</w:t>
      </w:r>
      <w:r w:rsidRPr="00AC6BC2">
        <w:rPr>
          <w:b/>
        </w:rPr>
        <w:t xml:space="preserve"> </w:t>
      </w:r>
      <w:r w:rsidRPr="00AC6BC2">
        <w:rPr>
          <w:b/>
          <w:bCs/>
        </w:rPr>
        <w:t>предпринимательства</w:t>
      </w:r>
      <w:r w:rsidRPr="00AC6BC2">
        <w:rPr>
          <w:rStyle w:val="highlight"/>
          <w:b/>
        </w:rPr>
        <w:t xml:space="preserve"> </w:t>
      </w:r>
      <w:r w:rsidRPr="00AC6BC2">
        <w:rPr>
          <w:b/>
          <w:bCs/>
        </w:rPr>
        <w:t xml:space="preserve">на территории </w:t>
      </w:r>
      <w:proofErr w:type="spellStart"/>
      <w:r w:rsidR="001A2EE3">
        <w:rPr>
          <w:b/>
          <w:bCs/>
        </w:rPr>
        <w:t>Сергеевского</w:t>
      </w:r>
      <w:proofErr w:type="spellEnd"/>
      <w:r w:rsidRPr="00AC6BC2">
        <w:rPr>
          <w:b/>
          <w:bCs/>
        </w:rPr>
        <w:t xml:space="preserve"> сельского поселения</w:t>
      </w:r>
    </w:p>
    <w:p w:rsidR="000653F2" w:rsidRPr="00AC6BC2" w:rsidRDefault="000653F2" w:rsidP="000653F2">
      <w:pPr>
        <w:autoSpaceDE w:val="0"/>
        <w:ind w:firstLine="720"/>
        <w:jc w:val="center"/>
        <w:rPr>
          <w:b/>
        </w:rPr>
      </w:pPr>
    </w:p>
    <w:p w:rsidR="000653F2" w:rsidRPr="00AC6BC2" w:rsidRDefault="000653F2" w:rsidP="000653F2">
      <w:pPr>
        <w:autoSpaceDE w:val="0"/>
        <w:ind w:firstLine="720"/>
        <w:jc w:val="center"/>
        <w:rPr>
          <w:b/>
        </w:rPr>
      </w:pPr>
      <w:r w:rsidRPr="00AC6BC2">
        <w:rPr>
          <w:b/>
          <w:lang w:val="en-US"/>
        </w:rPr>
        <w:t>I</w:t>
      </w:r>
      <w:r w:rsidRPr="00AC6BC2">
        <w:rPr>
          <w:b/>
        </w:rPr>
        <w:t>. Общее положение</w:t>
      </w:r>
    </w:p>
    <w:p w:rsidR="000653F2" w:rsidRPr="00AC6BC2" w:rsidRDefault="000653F2" w:rsidP="000653F2">
      <w:pPr>
        <w:pStyle w:val="western"/>
        <w:tabs>
          <w:tab w:val="left" w:pos="1134"/>
        </w:tabs>
        <w:spacing w:before="0" w:after="0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0653F2" w:rsidRPr="00AC6BC2" w:rsidRDefault="000653F2" w:rsidP="000653F2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24.07.2007 г. № 209-ФЗ «О развитии </w:t>
      </w:r>
      <w:bookmarkStart w:id="0" w:name="YANDEX_34"/>
      <w:bookmarkEnd w:id="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YANDEX_35"/>
      <w:bookmarkEnd w:id="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YANDEX_36"/>
      <w:bookmarkEnd w:id="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YANDEX_37"/>
      <w:bookmarkEnd w:id="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в Российской Федерации» в целях обеспечения благоприятных условий для развития </w:t>
      </w:r>
      <w:bookmarkStart w:id="4" w:name="YANDEX_38"/>
      <w:bookmarkEnd w:id="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5" w:name="YANDEX_39"/>
      <w:bookmarkEnd w:id="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6" w:name="YANDEX_40"/>
      <w:bookmarkEnd w:id="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7" w:name="YANDEX_41"/>
      <w:bookmarkEnd w:id="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1A2EE3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AC6BC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653F2" w:rsidRPr="00AC6BC2" w:rsidRDefault="000653F2" w:rsidP="000653F2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bookmarkStart w:id="8" w:name="YANDEX_42"/>
      <w:bookmarkEnd w:id="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порядок</w:t>
      </w:r>
      <w:r w:rsidRPr="00AC6BC2">
        <w:rPr>
          <w:rFonts w:ascii="Times New Roman" w:hAnsi="Times New Roman" w:cs="Times New Roman"/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9" w:name="YANDEX_43"/>
      <w:bookmarkEnd w:id="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10" w:name="YANDEX_44"/>
      <w:bookmarkEnd w:id="1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11" w:name="YANDEX_45"/>
      <w:bookmarkEnd w:id="1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12" w:name="YANDEX_46"/>
      <w:bookmarkEnd w:id="1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0653F2" w:rsidRPr="00AC6BC2" w:rsidRDefault="000653F2" w:rsidP="000653F2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653F2" w:rsidRPr="00AC6BC2" w:rsidRDefault="000653F2" w:rsidP="000653F2">
      <w:pPr>
        <w:pStyle w:val="western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C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. Условия </w:t>
      </w:r>
      <w:bookmarkStart w:id="13" w:name="YANDEX_77"/>
      <w:bookmarkEnd w:id="13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порядок </w:t>
      </w:r>
      <w:bookmarkStart w:id="14" w:name="YANDEX_78"/>
      <w:bookmarkEnd w:id="14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оказания </w:t>
      </w:r>
      <w:bookmarkStart w:id="15" w:name="YANDEX_79"/>
      <w:bookmarkEnd w:id="15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поддержки </w:t>
      </w:r>
      <w:bookmarkStart w:id="16" w:name="YANDEX_80"/>
      <w:bookmarkEnd w:id="16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субъектам</w:t>
      </w:r>
      <w:bookmarkStart w:id="17" w:name="YANDEX_81"/>
      <w:bookmarkEnd w:id="17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малого</w:t>
      </w:r>
      <w:bookmarkStart w:id="18" w:name="YANDEX_82"/>
      <w:bookmarkEnd w:id="18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и </w:t>
      </w:r>
      <w:bookmarkStart w:id="19" w:name="YANDEX_83"/>
      <w:bookmarkEnd w:id="19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среднего</w:t>
      </w:r>
      <w:bookmarkStart w:id="20" w:name="YANDEX_84"/>
      <w:bookmarkEnd w:id="20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предпринимательства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 организациям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образующим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инфраструктуру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субъектов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малого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 на территории сельского поселения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3F2" w:rsidRPr="00AC6BC2" w:rsidRDefault="000653F2" w:rsidP="000653F2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653F2" w:rsidRPr="00AC6BC2" w:rsidRDefault="000653F2" w:rsidP="000653F2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2.1. На территории</w:t>
      </w:r>
      <w:bookmarkStart w:id="21" w:name="YANDEX_85"/>
      <w:bookmarkEnd w:id="21"/>
      <w:r w:rsidRPr="00AC6B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поддержка</w:t>
      </w:r>
      <w:bookmarkStart w:id="22" w:name="YANDEX_86"/>
      <w:bookmarkEnd w:id="2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</w:t>
      </w:r>
      <w:bookmarkStart w:id="23" w:name="YANDEX_87"/>
      <w:bookmarkEnd w:id="2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ам малого</w:t>
      </w:r>
      <w:bookmarkStart w:id="24" w:name="YANDEX_88"/>
      <w:bookmarkEnd w:id="2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</w:t>
      </w:r>
      <w:bookmarkStart w:id="25" w:name="YANDEX_89"/>
      <w:bookmarkEnd w:id="2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среднего</w:t>
      </w:r>
      <w:bookmarkStart w:id="26" w:name="YANDEX_90"/>
      <w:bookmarkEnd w:id="2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может осуществляться в следующих формах:</w:t>
      </w:r>
    </w:p>
    <w:p w:rsidR="000653F2" w:rsidRPr="00AC6BC2" w:rsidRDefault="000653F2" w:rsidP="000653F2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-   консультационная;</w:t>
      </w:r>
    </w:p>
    <w:p w:rsidR="000653F2" w:rsidRPr="00AC6BC2" w:rsidRDefault="000653F2" w:rsidP="000653F2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 -  имущественная;</w:t>
      </w:r>
    </w:p>
    <w:p w:rsidR="000653F2" w:rsidRPr="00AC6BC2" w:rsidRDefault="000653F2" w:rsidP="000653F2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-   информационная.</w:t>
      </w:r>
      <w:bookmarkStart w:id="27" w:name="YANDEX_91"/>
      <w:bookmarkEnd w:id="27"/>
    </w:p>
    <w:p w:rsidR="000653F2" w:rsidRPr="00AC6BC2" w:rsidRDefault="000653F2" w:rsidP="000653F2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2.2. Основными принципами </w:t>
      </w:r>
      <w:bookmarkStart w:id="28" w:name="YANDEX_119"/>
      <w:bookmarkEnd w:id="28"/>
      <w:r w:rsidRPr="00AC6BC2">
        <w:rPr>
          <w:rFonts w:ascii="Times New Roman" w:hAnsi="Times New Roman" w:cs="Times New Roman"/>
          <w:sz w:val="24"/>
          <w:szCs w:val="24"/>
        </w:rPr>
        <w:t>п</w:t>
      </w:r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оддержки </w:t>
      </w:r>
      <w:r w:rsidRPr="00AC6BC2">
        <w:rPr>
          <w:rFonts w:ascii="Times New Roman" w:hAnsi="Times New Roman" w:cs="Times New Roman"/>
          <w:sz w:val="24"/>
          <w:szCs w:val="24"/>
        </w:rPr>
        <w:t>являются:</w:t>
      </w:r>
    </w:p>
    <w:p w:rsidR="000653F2" w:rsidRPr="00AC6BC2" w:rsidRDefault="000653F2" w:rsidP="000653F2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- заявительный </w:t>
      </w:r>
      <w:bookmarkStart w:id="29" w:name="YANDEX_120"/>
      <w:bookmarkEnd w:id="2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порядок </w:t>
      </w:r>
      <w:bookmarkStart w:id="30" w:name="YANDEX_121"/>
      <w:bookmarkEnd w:id="3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обращения </w:t>
      </w:r>
      <w:bookmarkStart w:id="31" w:name="YANDEX_122"/>
      <w:bookmarkEnd w:id="3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субъектов</w:t>
      </w:r>
      <w:bookmarkStart w:id="32" w:name="YANDEX_123"/>
      <w:bookmarkEnd w:id="3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33" w:name="YANDEX_124"/>
      <w:bookmarkEnd w:id="3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34" w:name="YANDEX_125"/>
      <w:bookmarkEnd w:id="3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35" w:name="YANDEX_126"/>
      <w:bookmarkEnd w:id="3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 </w:t>
      </w:r>
      <w:bookmarkStart w:id="36" w:name="YANDEX_127"/>
      <w:bookmarkEnd w:id="3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за</w:t>
      </w:r>
      <w:bookmarkStart w:id="37" w:name="YANDEX_128"/>
      <w:bookmarkEnd w:id="3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оказанием</w:t>
      </w:r>
      <w:bookmarkStart w:id="38" w:name="YANDEX_129"/>
      <w:bookmarkEnd w:id="3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AC6BC2">
        <w:rPr>
          <w:rFonts w:ascii="Times New Roman" w:hAnsi="Times New Roman" w:cs="Times New Roman"/>
          <w:sz w:val="24"/>
          <w:szCs w:val="24"/>
        </w:rPr>
        <w:t>;</w:t>
      </w:r>
    </w:p>
    <w:p w:rsidR="000653F2" w:rsidRPr="00AC6BC2" w:rsidRDefault="000653F2" w:rsidP="000653F2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- доступность инфраструктуры </w:t>
      </w:r>
      <w:bookmarkStart w:id="39" w:name="YANDEX_130"/>
      <w:bookmarkEnd w:id="3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bookmarkStart w:id="40" w:name="YANDEX_131"/>
      <w:bookmarkEnd w:id="4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 </w:t>
      </w:r>
      <w:bookmarkStart w:id="41" w:name="YANDEX_132"/>
      <w:bookmarkEnd w:id="4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42" w:name="YANDEX_133"/>
      <w:bookmarkEnd w:id="4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43" w:name="YANDEX_134"/>
      <w:bookmarkEnd w:id="4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44" w:name="YANDEX_135"/>
      <w:bookmarkEnd w:id="4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>;</w:t>
      </w:r>
    </w:p>
    <w:p w:rsidR="000653F2" w:rsidRPr="00AC6BC2" w:rsidRDefault="000653F2" w:rsidP="000653F2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  равный доступ</w:t>
      </w:r>
      <w:bookmarkStart w:id="45" w:name="YANDEX_136"/>
      <w:bookmarkEnd w:id="4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 </w:t>
      </w:r>
      <w:bookmarkStart w:id="46" w:name="YANDEX_137"/>
      <w:bookmarkEnd w:id="4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47" w:name="YANDEX_138"/>
      <w:bookmarkEnd w:id="4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48" w:name="YANDEX_139"/>
      <w:bookmarkEnd w:id="4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49" w:name="YANDEX_140"/>
      <w:bookmarkEnd w:id="4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к мероприятиям действующей программы;</w:t>
      </w:r>
    </w:p>
    <w:p w:rsidR="000653F2" w:rsidRPr="00AC6BC2" w:rsidRDefault="000653F2" w:rsidP="000653F2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0" w:name="YANDEX_141"/>
      <w:bookmarkEnd w:id="5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-   оказание </w:t>
      </w:r>
      <w:bookmarkStart w:id="51" w:name="YANDEX_142"/>
      <w:bookmarkEnd w:id="5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>с соблюдением требований действующего законодательства;</w:t>
      </w:r>
    </w:p>
    <w:p w:rsidR="000653F2" w:rsidRPr="00AC6BC2" w:rsidRDefault="000653F2" w:rsidP="000653F2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  открытость процедур</w:t>
      </w:r>
      <w:bookmarkStart w:id="52" w:name="YANDEX_143"/>
      <w:bookmarkEnd w:id="5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оказания</w:t>
      </w:r>
      <w:bookmarkStart w:id="53" w:name="YANDEX_144"/>
      <w:bookmarkEnd w:id="5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0653F2" w:rsidRPr="00AC6BC2" w:rsidRDefault="000653F2" w:rsidP="000653F2">
      <w:pPr>
        <w:tabs>
          <w:tab w:val="left" w:pos="1134"/>
        </w:tabs>
        <w:autoSpaceDE w:val="0"/>
        <w:ind w:firstLine="720"/>
        <w:jc w:val="both"/>
        <w:rPr>
          <w:bCs/>
          <w:kern w:val="1"/>
        </w:rPr>
      </w:pPr>
      <w:r w:rsidRPr="00AC6BC2">
        <w:t xml:space="preserve">При обращении субъектов малого и среднего предпринимательства за оказанием поддержки </w:t>
      </w:r>
      <w:r w:rsidRPr="00AC6BC2">
        <w:rPr>
          <w:bCs/>
          <w:kern w:val="1"/>
        </w:rPr>
        <w:t xml:space="preserve">обращение рассматривается в соответствии с </w:t>
      </w:r>
      <w:bookmarkStart w:id="54" w:name="YANDEX_152"/>
      <w:bookmarkEnd w:id="54"/>
      <w:r w:rsidRPr="00AC6BC2">
        <w:rPr>
          <w:bCs/>
          <w:kern w:val="1"/>
        </w:rPr>
        <w:t xml:space="preserve">Порядком рассмотрения обращений субъектов малого и среднего предпринимательства в администрации </w:t>
      </w:r>
      <w:proofErr w:type="spellStart"/>
      <w:r w:rsidR="001A2EE3">
        <w:rPr>
          <w:bCs/>
          <w:kern w:val="1"/>
        </w:rPr>
        <w:t>Сергеевского</w:t>
      </w:r>
      <w:proofErr w:type="spellEnd"/>
      <w:r w:rsidRPr="00AC6BC2">
        <w:rPr>
          <w:bCs/>
          <w:kern w:val="1"/>
        </w:rPr>
        <w:t xml:space="preserve"> сельского поселения.</w:t>
      </w:r>
    </w:p>
    <w:p w:rsidR="000653F2" w:rsidRPr="00AC6BC2" w:rsidRDefault="000653F2" w:rsidP="000653F2">
      <w:pPr>
        <w:tabs>
          <w:tab w:val="left" w:pos="1134"/>
        </w:tabs>
        <w:autoSpaceDE w:val="0"/>
        <w:ind w:firstLine="720"/>
        <w:jc w:val="both"/>
      </w:pPr>
      <w:r w:rsidRPr="00AC6BC2">
        <w:rPr>
          <w:rStyle w:val="highlight"/>
        </w:rPr>
        <w:t>2.3. Субъектам</w:t>
      </w:r>
      <w:bookmarkStart w:id="55" w:name="YANDEX_153"/>
      <w:bookmarkEnd w:id="55"/>
      <w:r w:rsidRPr="00AC6BC2">
        <w:rPr>
          <w:rStyle w:val="highlight"/>
        </w:rPr>
        <w:t xml:space="preserve">и малого и среднего </w:t>
      </w:r>
      <w:bookmarkStart w:id="56" w:name="YANDEX_154"/>
      <w:bookmarkEnd w:id="56"/>
      <w:r w:rsidRPr="00AC6BC2">
        <w:rPr>
          <w:rStyle w:val="highlight"/>
        </w:rPr>
        <w:t>предпринимательства</w:t>
      </w:r>
      <w:r w:rsidRPr="00AC6BC2">
        <w:t>, претендующим</w:t>
      </w:r>
      <w:r w:rsidR="001A2EE3">
        <w:t>и</w:t>
      </w:r>
      <w:r w:rsidRPr="00AC6BC2">
        <w:t xml:space="preserve"> на получение </w:t>
      </w:r>
      <w:bookmarkStart w:id="57" w:name="YANDEX_155"/>
      <w:bookmarkEnd w:id="57"/>
      <w:r w:rsidRPr="00AC6BC2">
        <w:t>п</w:t>
      </w:r>
      <w:r w:rsidRPr="00AC6BC2">
        <w:rPr>
          <w:rStyle w:val="highlight"/>
        </w:rPr>
        <w:t>оддержки</w:t>
      </w:r>
      <w:r w:rsidRPr="00AC6BC2">
        <w:t>, должны быть предоставлены следующие документы:</w:t>
      </w:r>
    </w:p>
    <w:p w:rsidR="000653F2" w:rsidRPr="00AC6BC2" w:rsidRDefault="000653F2" w:rsidP="000653F2">
      <w:pPr>
        <w:suppressAutoHyphens/>
        <w:autoSpaceDE w:val="0"/>
        <w:jc w:val="both"/>
      </w:pPr>
      <w:r w:rsidRPr="00AC6BC2">
        <w:t xml:space="preserve">            -         заявление на получение поддержки;</w:t>
      </w:r>
    </w:p>
    <w:p w:rsidR="000653F2" w:rsidRPr="00AC6BC2" w:rsidRDefault="000653F2" w:rsidP="000653F2">
      <w:pPr>
        <w:numPr>
          <w:ilvl w:val="0"/>
          <w:numId w:val="3"/>
        </w:numPr>
        <w:shd w:val="clear" w:color="auto" w:fill="FFFFFF"/>
        <w:suppressAutoHyphens/>
        <w:ind w:left="0" w:firstLine="720"/>
        <w:jc w:val="both"/>
      </w:pPr>
      <w:r w:rsidRPr="00AC6BC2">
        <w:t>копии регистрационных, учредительных документов со всеми действующими изменениями и дополнениями;</w:t>
      </w:r>
    </w:p>
    <w:p w:rsidR="000653F2" w:rsidRPr="00AC6BC2" w:rsidRDefault="000653F2" w:rsidP="000653F2">
      <w:pPr>
        <w:numPr>
          <w:ilvl w:val="0"/>
          <w:numId w:val="3"/>
        </w:numPr>
        <w:shd w:val="clear" w:color="auto" w:fill="FFFFFF"/>
        <w:suppressAutoHyphens/>
        <w:ind w:left="0" w:firstLine="720"/>
        <w:jc w:val="both"/>
      </w:pPr>
      <w:r w:rsidRPr="00AC6BC2">
        <w:t>копии лицензии на заявленную деятельность;</w:t>
      </w:r>
    </w:p>
    <w:p w:rsidR="000653F2" w:rsidRPr="00AC6BC2" w:rsidRDefault="000653F2" w:rsidP="000653F2">
      <w:pPr>
        <w:numPr>
          <w:ilvl w:val="0"/>
          <w:numId w:val="3"/>
        </w:numPr>
        <w:shd w:val="clear" w:color="auto" w:fill="FFFFFF"/>
        <w:suppressAutoHyphens/>
        <w:ind w:left="0" w:firstLine="720"/>
        <w:jc w:val="both"/>
      </w:pPr>
      <w:r w:rsidRPr="00AC6BC2">
        <w:t>справки из налогового органа об отсутствии задолженности по платежам в бюджет;</w:t>
      </w:r>
    </w:p>
    <w:p w:rsidR="000653F2" w:rsidRPr="00AC6BC2" w:rsidRDefault="000653F2" w:rsidP="000653F2">
      <w:pPr>
        <w:numPr>
          <w:ilvl w:val="0"/>
          <w:numId w:val="3"/>
        </w:numPr>
        <w:shd w:val="clear" w:color="auto" w:fill="FFFFFF"/>
        <w:suppressAutoHyphens/>
        <w:ind w:left="0" w:firstLine="720"/>
        <w:jc w:val="both"/>
      </w:pPr>
      <w:r w:rsidRPr="00AC6BC2">
        <w:t>документ, подтверждающий правоспособность представителя заявителя заключать договор от имени юридического лица;</w:t>
      </w:r>
    </w:p>
    <w:p w:rsidR="000653F2" w:rsidRPr="00AC6BC2" w:rsidRDefault="000653F2" w:rsidP="000653F2">
      <w:pPr>
        <w:numPr>
          <w:ilvl w:val="0"/>
          <w:numId w:val="3"/>
        </w:numPr>
        <w:shd w:val="clear" w:color="auto" w:fill="FFFFFF"/>
        <w:suppressAutoHyphens/>
        <w:ind w:left="0" w:firstLine="720"/>
        <w:jc w:val="both"/>
      </w:pPr>
      <w:r w:rsidRPr="00AC6BC2">
        <w:lastRenderedPageBreak/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0653F2" w:rsidRPr="00AC6BC2" w:rsidRDefault="000653F2" w:rsidP="000653F2">
      <w:pPr>
        <w:shd w:val="clear" w:color="auto" w:fill="FFFFFF"/>
        <w:ind w:firstLine="720"/>
        <w:jc w:val="both"/>
      </w:pPr>
      <w:r w:rsidRPr="00AC6BC2"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0653F2" w:rsidRPr="00AC6BC2" w:rsidRDefault="000653F2" w:rsidP="000653F2">
      <w:pPr>
        <w:shd w:val="clear" w:color="auto" w:fill="FFFFFF"/>
        <w:suppressAutoHyphens/>
        <w:ind w:left="720"/>
        <w:jc w:val="both"/>
      </w:pPr>
      <w:r w:rsidRPr="00AC6BC2">
        <w:t>-          выписку из Единого государственного реестра юридических лиц;</w:t>
      </w:r>
    </w:p>
    <w:p w:rsidR="000653F2" w:rsidRPr="00AC6BC2" w:rsidRDefault="000653F2" w:rsidP="000653F2">
      <w:pPr>
        <w:shd w:val="clear" w:color="auto" w:fill="FFFFFF"/>
        <w:suppressAutoHyphens/>
        <w:ind w:left="720"/>
        <w:jc w:val="both"/>
      </w:pPr>
      <w:r w:rsidRPr="00AC6BC2">
        <w:t>-          налоговую декларацию за предшествующий отчетный период;</w:t>
      </w:r>
    </w:p>
    <w:p w:rsidR="000653F2" w:rsidRPr="00AC6BC2" w:rsidRDefault="000653F2" w:rsidP="000653F2">
      <w:pPr>
        <w:numPr>
          <w:ilvl w:val="0"/>
          <w:numId w:val="3"/>
        </w:numPr>
        <w:shd w:val="clear" w:color="auto" w:fill="FFFFFF"/>
        <w:suppressAutoHyphens/>
        <w:ind w:left="0" w:firstLine="720"/>
        <w:jc w:val="both"/>
      </w:pPr>
      <w:r w:rsidRPr="00AC6BC2">
        <w:t>справку о средней численности работников за предшествующий календарный год;</w:t>
      </w:r>
    </w:p>
    <w:p w:rsidR="000653F2" w:rsidRPr="00AC6BC2" w:rsidRDefault="000653F2" w:rsidP="000653F2">
      <w:pPr>
        <w:numPr>
          <w:ilvl w:val="0"/>
          <w:numId w:val="3"/>
        </w:numPr>
        <w:shd w:val="clear" w:color="auto" w:fill="FFFFFF"/>
        <w:suppressAutoHyphens/>
        <w:ind w:left="0" w:firstLine="720"/>
        <w:jc w:val="both"/>
      </w:pPr>
      <w:r w:rsidRPr="00AC6BC2">
        <w:t>бухгалтерский баланс за предшествующий отчетный период.</w:t>
      </w:r>
    </w:p>
    <w:p w:rsidR="000653F2" w:rsidRPr="00AC6BC2" w:rsidRDefault="000653F2" w:rsidP="000653F2">
      <w:pPr>
        <w:shd w:val="clear" w:color="auto" w:fill="FEFEFE"/>
        <w:jc w:val="both"/>
        <w:rPr>
          <w:bCs/>
          <w:kern w:val="1"/>
        </w:rPr>
      </w:pPr>
      <w:r w:rsidRPr="00AC6BC2">
        <w:rPr>
          <w:iCs/>
        </w:rPr>
        <w:t xml:space="preserve">            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AC6BC2">
        <w:rPr>
          <w:bCs/>
          <w:kern w:val="1"/>
        </w:rPr>
        <w:t xml:space="preserve">субъектов малого и среднего предпринимательства в администрации </w:t>
      </w:r>
      <w:proofErr w:type="spellStart"/>
      <w:r w:rsidR="001A2EE3">
        <w:rPr>
          <w:bCs/>
          <w:kern w:val="1"/>
        </w:rPr>
        <w:t>Сергеевского</w:t>
      </w:r>
      <w:proofErr w:type="spellEnd"/>
      <w:r w:rsidRPr="00AC6BC2">
        <w:rPr>
          <w:bCs/>
          <w:kern w:val="1"/>
        </w:rPr>
        <w:t xml:space="preserve"> сельского поселения согласно </w:t>
      </w:r>
      <w:r w:rsidRPr="00AC6BC2">
        <w:rPr>
          <w:kern w:val="1"/>
        </w:rPr>
        <w:t>приложению № 2</w:t>
      </w:r>
      <w:r w:rsidRPr="00AC6BC2">
        <w:rPr>
          <w:bCs/>
          <w:kern w:val="1"/>
        </w:rPr>
        <w:t xml:space="preserve"> к настоящему положению.</w:t>
      </w:r>
    </w:p>
    <w:p w:rsidR="000653F2" w:rsidRPr="00AC6BC2" w:rsidRDefault="000653F2" w:rsidP="000653F2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2.6. Поддержка </w:t>
      </w:r>
      <w:r w:rsidRPr="00AC6BC2">
        <w:rPr>
          <w:rFonts w:ascii="Times New Roman" w:hAnsi="Times New Roman" w:cs="Times New Roman"/>
          <w:sz w:val="24"/>
          <w:szCs w:val="24"/>
        </w:rPr>
        <w:t xml:space="preserve">не может оказываться в отношении </w:t>
      </w:r>
      <w:bookmarkStart w:id="58" w:name="YANDEX_170"/>
      <w:bookmarkEnd w:id="5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субъектов </w:t>
      </w:r>
      <w:bookmarkStart w:id="59" w:name="YANDEX_171"/>
      <w:bookmarkEnd w:id="5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60" w:name="YANDEX_172"/>
      <w:bookmarkEnd w:id="6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61" w:name="YANDEX_173"/>
      <w:bookmarkEnd w:id="6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62" w:name="YANDEX_174"/>
      <w:bookmarkEnd w:id="6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>:</w:t>
      </w:r>
    </w:p>
    <w:p w:rsidR="000653F2" w:rsidRPr="00AC6BC2" w:rsidRDefault="000653F2" w:rsidP="000653F2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0653F2" w:rsidRPr="00AC6BC2" w:rsidRDefault="000653F2" w:rsidP="000653F2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   являющихся участниками соглашений о разделе продукции;</w:t>
      </w:r>
    </w:p>
    <w:p w:rsidR="000653F2" w:rsidRPr="00AC6BC2" w:rsidRDefault="000653F2" w:rsidP="000653F2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-    </w:t>
      </w:r>
      <w:proofErr w:type="gramStart"/>
      <w:r w:rsidRPr="00AC6BC2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AC6BC2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0653F2" w:rsidRPr="00AC6BC2" w:rsidRDefault="000653F2" w:rsidP="000653F2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  являющихся в</w:t>
      </w:r>
      <w:bookmarkStart w:id="63" w:name="YANDEX_175"/>
      <w:bookmarkEnd w:id="6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порядке</w:t>
      </w:r>
      <w:r w:rsidRPr="00AC6BC2">
        <w:rPr>
          <w:rFonts w:ascii="Times New Roman" w:hAnsi="Times New Roman" w:cs="Times New Roman"/>
          <w:sz w:val="24"/>
          <w:szCs w:val="24"/>
        </w:rPr>
        <w:t xml:space="preserve">, установленном законодательством Российской Федерации о валютном регулировании </w:t>
      </w:r>
      <w:bookmarkStart w:id="64" w:name="YANDEX_176"/>
      <w:bookmarkEnd w:id="6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653F2" w:rsidRPr="00AC6BC2" w:rsidRDefault="000653F2" w:rsidP="000653F2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2.7. В</w:t>
      </w:r>
      <w:bookmarkStart w:id="65" w:name="YANDEX_177"/>
      <w:bookmarkEnd w:id="6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оказании </w:t>
      </w:r>
      <w:bookmarkStart w:id="66" w:name="YANDEX_178"/>
      <w:bookmarkEnd w:id="6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>должно быть отказано в случае, если:</w:t>
      </w:r>
    </w:p>
    <w:p w:rsidR="000653F2" w:rsidRPr="00AC6BC2" w:rsidRDefault="000653F2" w:rsidP="000653F2">
      <w:pPr>
        <w:pStyle w:val="western"/>
        <w:numPr>
          <w:ilvl w:val="0"/>
          <w:numId w:val="4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не представлены необходимые документы или представлены недостоверные сведения </w:t>
      </w:r>
      <w:bookmarkStart w:id="67" w:name="YANDEX_179"/>
      <w:bookmarkEnd w:id="6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sz w:val="24"/>
          <w:szCs w:val="24"/>
        </w:rPr>
        <w:t>документы;</w:t>
      </w:r>
    </w:p>
    <w:p w:rsidR="000653F2" w:rsidRPr="00AC6BC2" w:rsidRDefault="000653F2" w:rsidP="000653F2">
      <w:pPr>
        <w:pStyle w:val="western"/>
        <w:numPr>
          <w:ilvl w:val="0"/>
          <w:numId w:val="4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имеются невыполненные обязательства перед бюджетом любого уровня;</w:t>
      </w:r>
    </w:p>
    <w:p w:rsidR="000653F2" w:rsidRPr="00AC6BC2" w:rsidRDefault="000653F2" w:rsidP="000653F2">
      <w:pPr>
        <w:pStyle w:val="western"/>
        <w:numPr>
          <w:ilvl w:val="0"/>
          <w:numId w:val="4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ранее в отношении заявителя – </w:t>
      </w:r>
      <w:bookmarkStart w:id="68" w:name="YANDEX_182"/>
      <w:bookmarkEnd w:id="6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субъекта</w:t>
      </w:r>
      <w:bookmarkStart w:id="69" w:name="YANDEX_183"/>
      <w:bookmarkEnd w:id="6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</w:t>
      </w:r>
      <w:bookmarkStart w:id="70" w:name="YANDEX_184"/>
      <w:bookmarkEnd w:id="7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71" w:name="YANDEX_185"/>
      <w:bookmarkEnd w:id="7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72" w:name="YANDEX_186"/>
      <w:bookmarkEnd w:id="7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было принято решение об </w:t>
      </w:r>
      <w:bookmarkStart w:id="73" w:name="YANDEX_187"/>
      <w:bookmarkEnd w:id="7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оказании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аналогичной </w:t>
      </w:r>
      <w:bookmarkStart w:id="74" w:name="YANDEX_188"/>
      <w:bookmarkEnd w:id="7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bookmarkStart w:id="75" w:name="YANDEX_189"/>
      <w:bookmarkEnd w:id="7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сроки ее </w:t>
      </w:r>
      <w:bookmarkStart w:id="76" w:name="YANDEX_190"/>
      <w:bookmarkEnd w:id="7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оказания</w:t>
      </w:r>
      <w:r w:rsidRPr="00AC6BC2">
        <w:rPr>
          <w:rFonts w:ascii="Times New Roman" w:hAnsi="Times New Roman" w:cs="Times New Roman"/>
          <w:sz w:val="24"/>
          <w:szCs w:val="24"/>
        </w:rPr>
        <w:t xml:space="preserve"> не истекли;</w:t>
      </w:r>
    </w:p>
    <w:p w:rsidR="000653F2" w:rsidRPr="00AC6BC2" w:rsidRDefault="000653F2" w:rsidP="000653F2">
      <w:pPr>
        <w:pStyle w:val="western"/>
        <w:numPr>
          <w:ilvl w:val="0"/>
          <w:numId w:val="4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</w:p>
    <w:p w:rsidR="000653F2" w:rsidRPr="00AC6BC2" w:rsidRDefault="000653F2" w:rsidP="000653F2">
      <w:pPr>
        <w:pStyle w:val="western"/>
        <w:numPr>
          <w:ilvl w:val="0"/>
          <w:numId w:val="4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с момента признания </w:t>
      </w:r>
      <w:bookmarkStart w:id="77" w:name="YANDEX_191"/>
      <w:bookmarkEnd w:id="7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субъекта </w:t>
      </w:r>
      <w:bookmarkStart w:id="78" w:name="YANDEX_192"/>
      <w:bookmarkEnd w:id="7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79" w:name="YANDEX_193"/>
      <w:bookmarkEnd w:id="7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80" w:name="YANDEX_194"/>
      <w:bookmarkEnd w:id="8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81" w:name="YANDEX_195"/>
      <w:bookmarkEnd w:id="8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допустившим нарушение </w:t>
      </w:r>
      <w:bookmarkStart w:id="82" w:name="YANDEX_196"/>
      <w:bookmarkEnd w:id="8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порядка </w:t>
      </w:r>
      <w:bookmarkStart w:id="83" w:name="YANDEX_197"/>
      <w:bookmarkEnd w:id="8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условий </w:t>
      </w:r>
      <w:bookmarkStart w:id="84" w:name="YANDEX_198"/>
      <w:bookmarkEnd w:id="8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оказания </w:t>
      </w:r>
      <w:bookmarkStart w:id="85" w:name="YANDEX_199"/>
      <w:bookmarkEnd w:id="8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sz w:val="24"/>
          <w:szCs w:val="24"/>
        </w:rPr>
        <w:t>, в том числе не обеспечившим целевого использования средств</w:t>
      </w:r>
      <w:bookmarkStart w:id="86" w:name="YANDEX_200"/>
      <w:bookmarkEnd w:id="8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AC6BC2">
        <w:rPr>
          <w:rFonts w:ascii="Times New Roman" w:hAnsi="Times New Roman" w:cs="Times New Roman"/>
          <w:sz w:val="24"/>
          <w:szCs w:val="24"/>
        </w:rPr>
        <w:t>, прошло менее чем три года.</w:t>
      </w:r>
      <w:bookmarkStart w:id="87" w:name="YANDEX_201"/>
      <w:bookmarkEnd w:id="87"/>
    </w:p>
    <w:p w:rsidR="000653F2" w:rsidRPr="00AC6BC2" w:rsidRDefault="000653F2" w:rsidP="000653F2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Поддержка</w:t>
      </w:r>
      <w:bookmarkStart w:id="88" w:name="YANDEX_202"/>
      <w:bookmarkEnd w:id="8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субъектам</w:t>
      </w:r>
      <w:bookmarkStart w:id="89" w:name="YANDEX_203"/>
      <w:bookmarkEnd w:id="8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</w:t>
      </w:r>
      <w:bookmarkStart w:id="90" w:name="YANDEX_204"/>
      <w:bookmarkEnd w:id="9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91" w:name="YANDEX_205"/>
      <w:bookmarkEnd w:id="9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92" w:name="YANDEX_206"/>
      <w:bookmarkEnd w:id="9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осуществляется в рамках средств, предусмотренных на данные цели в бюджете поселения на очередной финансовый год</w:t>
      </w:r>
      <w:bookmarkStart w:id="93" w:name="YANDEX_207"/>
      <w:bookmarkEnd w:id="93"/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0653F2" w:rsidRPr="00AC6BC2" w:rsidRDefault="000653F2" w:rsidP="000653F2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653F2" w:rsidRPr="00AC6BC2" w:rsidRDefault="000653F2" w:rsidP="000653F2">
      <w:pPr>
        <w:pStyle w:val="western"/>
        <w:numPr>
          <w:ilvl w:val="0"/>
          <w:numId w:val="2"/>
        </w:numPr>
        <w:spacing w:before="0"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bookmarkStart w:id="94" w:name="YANDEX_209"/>
      <w:bookmarkEnd w:id="94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оказания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консультационной </w:t>
      </w:r>
      <w:bookmarkStart w:id="95" w:name="YANDEX_210"/>
      <w:bookmarkEnd w:id="95"/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b/>
          <w:sz w:val="24"/>
          <w:szCs w:val="24"/>
        </w:rPr>
        <w:t>информационной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96" w:name="YANDEX_211"/>
      <w:bookmarkEnd w:id="96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субъектам </w:t>
      </w:r>
      <w:bookmarkStart w:id="97" w:name="YANDEX_212"/>
      <w:bookmarkEnd w:id="97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малого </w:t>
      </w:r>
      <w:bookmarkStart w:id="98" w:name="YANDEX_213"/>
      <w:bookmarkEnd w:id="98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и </w:t>
      </w:r>
      <w:bookmarkStart w:id="99" w:name="YANDEX_214"/>
      <w:bookmarkEnd w:id="99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bookmarkStart w:id="100" w:name="YANDEX_215"/>
      <w:bookmarkEnd w:id="100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 организациям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образующим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инфраструктуру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субъектов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малого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 на территории </w:t>
      </w:r>
      <w:proofErr w:type="spellStart"/>
      <w:r w:rsidR="001A2EE3">
        <w:rPr>
          <w:rFonts w:ascii="Times New Roman" w:hAnsi="Times New Roman" w:cs="Times New Roman"/>
          <w:b/>
          <w:bCs/>
          <w:sz w:val="24"/>
          <w:szCs w:val="24"/>
        </w:rPr>
        <w:t>Сергеевского</w:t>
      </w:r>
      <w:proofErr w:type="spellEnd"/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3F2" w:rsidRPr="00AC6BC2" w:rsidRDefault="000653F2" w:rsidP="000653F2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01" w:name="YANDEX_216"/>
      <w:bookmarkEnd w:id="101"/>
    </w:p>
    <w:p w:rsidR="000653F2" w:rsidRPr="00AC6BC2" w:rsidRDefault="000653F2" w:rsidP="000653F2">
      <w:pPr>
        <w:tabs>
          <w:tab w:val="left" w:pos="1134"/>
        </w:tabs>
        <w:ind w:firstLine="720"/>
        <w:jc w:val="both"/>
      </w:pPr>
      <w:r w:rsidRPr="00AC6BC2">
        <w:t xml:space="preserve">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AC6BC2">
        <w:rPr>
          <w:bCs/>
        </w:rPr>
        <w:t xml:space="preserve">на территории </w:t>
      </w:r>
      <w:proofErr w:type="spellStart"/>
      <w:r w:rsidR="001A2EE3">
        <w:rPr>
          <w:bCs/>
        </w:rPr>
        <w:t>Сергеевского</w:t>
      </w:r>
      <w:proofErr w:type="spellEnd"/>
      <w:r w:rsidRPr="00AC6BC2">
        <w:rPr>
          <w:bCs/>
        </w:rPr>
        <w:t xml:space="preserve"> сельского поселения</w:t>
      </w:r>
      <w:r w:rsidRPr="00AC6BC2">
        <w:t>.</w:t>
      </w:r>
    </w:p>
    <w:p w:rsidR="000653F2" w:rsidRPr="00AC6BC2" w:rsidRDefault="000653F2" w:rsidP="000653F2">
      <w:pPr>
        <w:tabs>
          <w:tab w:val="left" w:pos="1134"/>
        </w:tabs>
        <w:ind w:firstLine="720"/>
        <w:jc w:val="both"/>
      </w:pPr>
      <w:r w:rsidRPr="00AC6BC2">
        <w:t>3.2. Консультационная поддержка оказывается в виде проведения консультаций:</w:t>
      </w:r>
    </w:p>
    <w:p w:rsidR="000653F2" w:rsidRPr="00AC6BC2" w:rsidRDefault="000653F2" w:rsidP="000653F2">
      <w:pPr>
        <w:numPr>
          <w:ilvl w:val="0"/>
          <w:numId w:val="5"/>
        </w:numPr>
        <w:suppressAutoHyphens/>
        <w:ind w:left="0" w:firstLine="720"/>
        <w:jc w:val="both"/>
      </w:pPr>
      <w:r w:rsidRPr="00AC6BC2"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0653F2" w:rsidRPr="00AC6BC2" w:rsidRDefault="000653F2" w:rsidP="000653F2">
      <w:pPr>
        <w:numPr>
          <w:ilvl w:val="0"/>
          <w:numId w:val="5"/>
        </w:numPr>
        <w:suppressAutoHyphens/>
        <w:ind w:left="0" w:firstLine="720"/>
        <w:jc w:val="both"/>
      </w:pPr>
      <w:r w:rsidRPr="00AC6BC2">
        <w:t>по вопросам организации торговли и бытового обслуживания;</w:t>
      </w:r>
    </w:p>
    <w:p w:rsidR="000653F2" w:rsidRPr="00AC6BC2" w:rsidRDefault="000653F2" w:rsidP="000653F2">
      <w:pPr>
        <w:numPr>
          <w:ilvl w:val="0"/>
          <w:numId w:val="5"/>
        </w:numPr>
        <w:suppressAutoHyphens/>
        <w:ind w:left="0" w:firstLine="720"/>
        <w:jc w:val="both"/>
      </w:pPr>
      <w:r w:rsidRPr="00AC6BC2">
        <w:t>по вопросам предоставления в аренду муниципального имущества;</w:t>
      </w:r>
    </w:p>
    <w:p w:rsidR="000653F2" w:rsidRPr="00AC6BC2" w:rsidRDefault="000653F2" w:rsidP="000653F2">
      <w:pPr>
        <w:numPr>
          <w:ilvl w:val="0"/>
          <w:numId w:val="5"/>
        </w:numPr>
        <w:suppressAutoHyphens/>
        <w:ind w:left="0" w:firstLine="720"/>
        <w:jc w:val="both"/>
      </w:pPr>
      <w:r w:rsidRPr="00AC6BC2">
        <w:lastRenderedPageBreak/>
        <w:t>по вопросам предоставления в аренду земельных участков;</w:t>
      </w:r>
    </w:p>
    <w:p w:rsidR="000653F2" w:rsidRPr="00AC6BC2" w:rsidRDefault="000653F2" w:rsidP="000653F2">
      <w:pPr>
        <w:numPr>
          <w:ilvl w:val="0"/>
          <w:numId w:val="5"/>
        </w:numPr>
        <w:suppressAutoHyphens/>
        <w:ind w:left="0" w:firstLine="720"/>
        <w:jc w:val="both"/>
      </w:pPr>
      <w:r w:rsidRPr="00AC6BC2">
        <w:t>по вопросам размещения заказов на поставки товаров, выполнение работ, оказание услуг для муниципальных нужд.</w:t>
      </w:r>
    </w:p>
    <w:p w:rsidR="000653F2" w:rsidRPr="00AC6BC2" w:rsidRDefault="000653F2" w:rsidP="000653F2">
      <w:pPr>
        <w:tabs>
          <w:tab w:val="left" w:pos="1134"/>
        </w:tabs>
        <w:ind w:firstLine="720"/>
        <w:jc w:val="both"/>
      </w:pPr>
      <w:r w:rsidRPr="00AC6BC2">
        <w:t>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0653F2" w:rsidRPr="00AC6BC2" w:rsidRDefault="000653F2" w:rsidP="000653F2">
      <w:pPr>
        <w:tabs>
          <w:tab w:val="left" w:pos="1134"/>
        </w:tabs>
        <w:ind w:firstLine="720"/>
        <w:jc w:val="both"/>
      </w:pPr>
      <w:r w:rsidRPr="00AC6BC2">
        <w:t>3.4. Формы и методы консультационной и информационной поддержки могут изменяться и дополняться.</w:t>
      </w:r>
    </w:p>
    <w:p w:rsidR="000653F2" w:rsidRPr="00AC6BC2" w:rsidRDefault="000653F2" w:rsidP="000653F2">
      <w:pPr>
        <w:tabs>
          <w:tab w:val="left" w:pos="1134"/>
        </w:tabs>
        <w:ind w:firstLine="720"/>
        <w:jc w:val="both"/>
      </w:pPr>
      <w:r w:rsidRPr="00AC6BC2"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0653F2" w:rsidRPr="00AC6BC2" w:rsidRDefault="000653F2" w:rsidP="000653F2">
      <w:pPr>
        <w:suppressAutoHyphens/>
        <w:ind w:left="720"/>
        <w:jc w:val="both"/>
      </w:pPr>
      <w:r>
        <w:t xml:space="preserve">-   </w:t>
      </w:r>
      <w:r w:rsidRPr="00AC6BC2">
        <w:t>в устной форме – лицам, обратившимся посредством телефонной связи или лично;</w:t>
      </w:r>
    </w:p>
    <w:p w:rsidR="000653F2" w:rsidRPr="00AC6BC2" w:rsidRDefault="000653F2" w:rsidP="000653F2">
      <w:pPr>
        <w:suppressAutoHyphens/>
        <w:ind w:left="720"/>
        <w:jc w:val="both"/>
      </w:pPr>
      <w:r>
        <w:t xml:space="preserve">-   </w:t>
      </w:r>
      <w:r w:rsidRPr="00AC6BC2">
        <w:t>в письменной форме по запросам.</w:t>
      </w:r>
    </w:p>
    <w:p w:rsidR="000653F2" w:rsidRPr="00AC6BC2" w:rsidRDefault="000653F2" w:rsidP="000653F2">
      <w:pPr>
        <w:suppressAutoHyphens/>
        <w:ind w:left="720"/>
        <w:jc w:val="both"/>
      </w:pPr>
      <w:r>
        <w:t xml:space="preserve">-  </w:t>
      </w:r>
      <w:r w:rsidRPr="00AC6BC2">
        <w:t xml:space="preserve">путем размещения информации на сайте администрации </w:t>
      </w:r>
      <w:proofErr w:type="spellStart"/>
      <w:r w:rsidR="001A2EE3">
        <w:t>Сергеевского</w:t>
      </w:r>
      <w:proofErr w:type="spellEnd"/>
      <w:r w:rsidRPr="00AC6BC2">
        <w:t xml:space="preserve"> сельского поселения.</w:t>
      </w:r>
    </w:p>
    <w:p w:rsidR="000653F2" w:rsidRPr="00AC6BC2" w:rsidRDefault="000653F2" w:rsidP="000653F2">
      <w:pPr>
        <w:pStyle w:val="western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0653F2" w:rsidRPr="00AC6BC2" w:rsidRDefault="000653F2" w:rsidP="000653F2">
      <w:pPr>
        <w:pStyle w:val="a3"/>
        <w:numPr>
          <w:ilvl w:val="0"/>
          <w:numId w:val="2"/>
        </w:numPr>
        <w:spacing w:before="0" w:after="0"/>
        <w:ind w:left="0" w:firstLine="720"/>
        <w:jc w:val="center"/>
        <w:rPr>
          <w:b/>
        </w:rPr>
      </w:pPr>
      <w:r w:rsidRPr="00AC6BC2">
        <w:rPr>
          <w:b/>
          <w:bCs/>
          <w:lang w:val="en-US"/>
        </w:rPr>
        <w:t>IV</w:t>
      </w:r>
      <w:r w:rsidRPr="00AC6BC2">
        <w:rPr>
          <w:b/>
          <w:bCs/>
        </w:rPr>
        <w:t xml:space="preserve">. Ведение реестра </w:t>
      </w:r>
      <w:bookmarkStart w:id="102" w:name="YANDEX_265"/>
      <w:bookmarkEnd w:id="102"/>
      <w:r w:rsidRPr="00AC6BC2">
        <w:rPr>
          <w:rStyle w:val="highlight"/>
          <w:b/>
          <w:bCs/>
        </w:rPr>
        <w:t xml:space="preserve">субъектов </w:t>
      </w:r>
      <w:bookmarkStart w:id="103" w:name="YANDEX_266"/>
      <w:bookmarkEnd w:id="103"/>
      <w:r w:rsidRPr="00AC6BC2">
        <w:rPr>
          <w:rStyle w:val="highlight"/>
          <w:b/>
          <w:bCs/>
        </w:rPr>
        <w:t xml:space="preserve">малого </w:t>
      </w:r>
      <w:bookmarkStart w:id="104" w:name="YANDEX_267"/>
      <w:bookmarkEnd w:id="104"/>
      <w:r w:rsidRPr="00AC6BC2">
        <w:rPr>
          <w:rStyle w:val="highlight"/>
          <w:b/>
          <w:bCs/>
        </w:rPr>
        <w:t xml:space="preserve">и </w:t>
      </w:r>
      <w:bookmarkStart w:id="105" w:name="YANDEX_268"/>
      <w:bookmarkEnd w:id="105"/>
      <w:r w:rsidRPr="00AC6BC2">
        <w:rPr>
          <w:rStyle w:val="highlight"/>
          <w:b/>
          <w:bCs/>
        </w:rPr>
        <w:t xml:space="preserve">среднего </w:t>
      </w:r>
      <w:bookmarkStart w:id="106" w:name="YANDEX_269"/>
      <w:bookmarkEnd w:id="106"/>
      <w:r w:rsidRPr="00AC6BC2">
        <w:rPr>
          <w:rStyle w:val="highlight"/>
          <w:b/>
          <w:bCs/>
        </w:rPr>
        <w:t>предпринимательства</w:t>
      </w:r>
      <w:r w:rsidRPr="00AC6BC2">
        <w:rPr>
          <w:b/>
          <w:bCs/>
        </w:rPr>
        <w:t xml:space="preserve"> и организаций</w:t>
      </w:r>
      <w:r w:rsidRPr="00AC6BC2">
        <w:rPr>
          <w:b/>
        </w:rPr>
        <w:t xml:space="preserve">, </w:t>
      </w:r>
      <w:r w:rsidRPr="00AC6BC2">
        <w:rPr>
          <w:b/>
          <w:bCs/>
        </w:rPr>
        <w:t>образующих</w:t>
      </w:r>
      <w:r w:rsidRPr="00AC6BC2">
        <w:rPr>
          <w:b/>
        </w:rPr>
        <w:t xml:space="preserve"> </w:t>
      </w:r>
      <w:r w:rsidRPr="00AC6BC2">
        <w:rPr>
          <w:b/>
          <w:bCs/>
        </w:rPr>
        <w:t>инфраструктуру</w:t>
      </w:r>
      <w:r w:rsidRPr="00AC6BC2">
        <w:rPr>
          <w:b/>
        </w:rPr>
        <w:t xml:space="preserve"> </w:t>
      </w:r>
      <w:r w:rsidRPr="00AC6BC2">
        <w:rPr>
          <w:b/>
          <w:bCs/>
        </w:rPr>
        <w:t>поддержки</w:t>
      </w:r>
      <w:r w:rsidRPr="00AC6BC2">
        <w:rPr>
          <w:b/>
        </w:rPr>
        <w:t xml:space="preserve"> </w:t>
      </w:r>
      <w:r w:rsidRPr="00AC6BC2">
        <w:rPr>
          <w:b/>
          <w:bCs/>
        </w:rPr>
        <w:t>субъектов</w:t>
      </w:r>
      <w:r w:rsidRPr="00AC6BC2">
        <w:rPr>
          <w:b/>
        </w:rPr>
        <w:t xml:space="preserve"> </w:t>
      </w:r>
      <w:r w:rsidRPr="00AC6BC2">
        <w:rPr>
          <w:b/>
          <w:bCs/>
        </w:rPr>
        <w:t>малого</w:t>
      </w:r>
      <w:r w:rsidRPr="00AC6BC2">
        <w:rPr>
          <w:b/>
        </w:rPr>
        <w:t xml:space="preserve"> </w:t>
      </w:r>
      <w:r w:rsidRPr="00AC6BC2">
        <w:rPr>
          <w:b/>
          <w:bCs/>
        </w:rPr>
        <w:t>и</w:t>
      </w:r>
      <w:r w:rsidRPr="00AC6BC2">
        <w:rPr>
          <w:b/>
        </w:rPr>
        <w:t xml:space="preserve"> </w:t>
      </w:r>
      <w:r w:rsidRPr="00AC6BC2">
        <w:rPr>
          <w:b/>
          <w:bCs/>
        </w:rPr>
        <w:t>среднего</w:t>
      </w:r>
      <w:r w:rsidRPr="00AC6BC2">
        <w:rPr>
          <w:b/>
        </w:rPr>
        <w:t xml:space="preserve"> </w:t>
      </w:r>
      <w:r w:rsidRPr="00AC6BC2">
        <w:rPr>
          <w:b/>
          <w:bCs/>
        </w:rPr>
        <w:t xml:space="preserve">предпринимательства – получателей </w:t>
      </w:r>
      <w:bookmarkStart w:id="107" w:name="YANDEX_270"/>
      <w:bookmarkEnd w:id="107"/>
      <w:r w:rsidRPr="00AC6BC2">
        <w:rPr>
          <w:rStyle w:val="highlight"/>
          <w:b/>
          <w:bCs/>
        </w:rPr>
        <w:t xml:space="preserve">поддержки </w:t>
      </w:r>
      <w:r w:rsidRPr="00AC6BC2">
        <w:rPr>
          <w:b/>
          <w:bCs/>
        </w:rPr>
        <w:t xml:space="preserve">на территории </w:t>
      </w:r>
      <w:proofErr w:type="spellStart"/>
      <w:r w:rsidR="001A2EE3">
        <w:rPr>
          <w:b/>
          <w:bCs/>
        </w:rPr>
        <w:t>Сергеевского</w:t>
      </w:r>
      <w:proofErr w:type="spellEnd"/>
      <w:r w:rsidRPr="00AC6BC2">
        <w:rPr>
          <w:b/>
          <w:bCs/>
        </w:rPr>
        <w:t xml:space="preserve"> сельского поселения</w:t>
      </w:r>
      <w:r w:rsidRPr="00AC6BC2">
        <w:rPr>
          <w:b/>
        </w:rPr>
        <w:t xml:space="preserve"> </w:t>
      </w:r>
    </w:p>
    <w:p w:rsidR="000653F2" w:rsidRPr="00AC6BC2" w:rsidRDefault="000653F2" w:rsidP="000653F2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653F2" w:rsidRPr="00AC6BC2" w:rsidRDefault="000653F2" w:rsidP="000653F2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    4.1. Администрация поселения, оказывающая </w:t>
      </w:r>
      <w:bookmarkStart w:id="108" w:name="YANDEX_271"/>
      <w:bookmarkEnd w:id="10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поддержку</w:t>
      </w:r>
      <w:r w:rsidRPr="00AC6BC2">
        <w:rPr>
          <w:rFonts w:ascii="Times New Roman" w:hAnsi="Times New Roman" w:cs="Times New Roman"/>
          <w:sz w:val="24"/>
          <w:szCs w:val="24"/>
        </w:rPr>
        <w:t xml:space="preserve">, ведет реестр </w:t>
      </w:r>
      <w:bookmarkStart w:id="109" w:name="YANDEX_272"/>
      <w:bookmarkEnd w:id="10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субъектов</w:t>
      </w:r>
      <w:bookmarkStart w:id="110" w:name="YANDEX_273"/>
      <w:bookmarkEnd w:id="11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111" w:name="YANDEX_274"/>
      <w:bookmarkEnd w:id="11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112" w:name="YANDEX_275"/>
      <w:bookmarkEnd w:id="11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113" w:name="YANDEX_276"/>
      <w:bookmarkEnd w:id="11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и организациям</w:t>
      </w:r>
      <w:r w:rsidRPr="00AC6BC2">
        <w:rPr>
          <w:rFonts w:ascii="Times New Roman" w:hAnsi="Times New Roman" w:cs="Times New Roman"/>
          <w:sz w:val="24"/>
          <w:szCs w:val="24"/>
        </w:rPr>
        <w:t xml:space="preserve">, </w:t>
      </w:r>
      <w:r w:rsidRPr="00AC6BC2">
        <w:rPr>
          <w:rFonts w:ascii="Times New Roman" w:hAnsi="Times New Roman" w:cs="Times New Roman"/>
          <w:bCs/>
          <w:sz w:val="24"/>
          <w:szCs w:val="24"/>
        </w:rPr>
        <w:t>образующим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инфраструктуру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субъектов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малого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среднего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– получателей </w:t>
      </w:r>
      <w:bookmarkStart w:id="114" w:name="YANDEX_277"/>
      <w:bookmarkEnd w:id="11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на территории поселения по форме согласно </w:t>
      </w:r>
      <w:r w:rsidRPr="00AC6BC2">
        <w:rPr>
          <w:rFonts w:ascii="Times New Roman" w:hAnsi="Times New Roman" w:cs="Times New Roman"/>
          <w:color w:val="auto"/>
          <w:sz w:val="24"/>
          <w:szCs w:val="24"/>
        </w:rPr>
        <w:t>приложению 1</w:t>
      </w:r>
      <w:r w:rsidRPr="00AC6BC2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0653F2" w:rsidRPr="00AC6BC2" w:rsidRDefault="000653F2" w:rsidP="000653F2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  4.2. Информация, содержащаяся в реестре</w:t>
      </w:r>
      <w:bookmarkStart w:id="115" w:name="YANDEX_280"/>
      <w:bookmarkEnd w:id="11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</w:t>
      </w:r>
      <w:bookmarkStart w:id="116" w:name="YANDEX_281"/>
      <w:bookmarkEnd w:id="11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117" w:name="YANDEX_282"/>
      <w:bookmarkEnd w:id="11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bookmarkStart w:id="118" w:name="YANDEX_283"/>
      <w:bookmarkEnd w:id="11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среднего </w:t>
      </w:r>
      <w:bookmarkStart w:id="119" w:name="YANDEX_284"/>
      <w:bookmarkEnd w:id="11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Pr="00AC6BC2">
        <w:rPr>
          <w:rFonts w:ascii="Times New Roman" w:hAnsi="Times New Roman" w:cs="Times New Roman"/>
          <w:sz w:val="24"/>
          <w:szCs w:val="24"/>
        </w:rPr>
        <w:t xml:space="preserve">– получателей </w:t>
      </w:r>
      <w:bookmarkStart w:id="120" w:name="YANDEX_285"/>
      <w:bookmarkEnd w:id="12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является открытой для ознакомления с ней физических </w:t>
      </w:r>
      <w:bookmarkStart w:id="121" w:name="YANDEX_286"/>
      <w:bookmarkEnd w:id="12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bookmarkStart w:id="122" w:name="YANDEX_LAST"/>
      <w:bookmarkEnd w:id="122"/>
      <w:r w:rsidRPr="00AC6BC2"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:rsidR="000653F2" w:rsidRPr="00AC6BC2" w:rsidRDefault="000653F2" w:rsidP="000653F2">
      <w:pPr>
        <w:pStyle w:val="consplusnormal"/>
        <w:tabs>
          <w:tab w:val="left" w:pos="851"/>
        </w:tabs>
        <w:spacing w:before="0" w:after="0"/>
        <w:ind w:firstLine="720"/>
      </w:pPr>
    </w:p>
    <w:p w:rsidR="000653F2" w:rsidRPr="00AC6BC2" w:rsidRDefault="000653F2" w:rsidP="000653F2">
      <w:pPr>
        <w:pStyle w:val="consplusnormal"/>
        <w:tabs>
          <w:tab w:val="left" w:pos="851"/>
        </w:tabs>
        <w:spacing w:before="0" w:after="0"/>
        <w:ind w:firstLine="720"/>
      </w:pPr>
    </w:p>
    <w:p w:rsidR="000653F2" w:rsidRPr="00AC6BC2" w:rsidRDefault="000653F2" w:rsidP="000653F2">
      <w:pPr>
        <w:pStyle w:val="consplusnormal"/>
        <w:tabs>
          <w:tab w:val="left" w:pos="851"/>
        </w:tabs>
        <w:spacing w:before="0" w:after="0"/>
        <w:ind w:firstLine="720"/>
        <w:sectPr w:rsidR="000653F2" w:rsidRPr="00AC6BC2" w:rsidSect="00EE7504">
          <w:pgSz w:w="11906" w:h="16838"/>
          <w:pgMar w:top="568" w:right="851" w:bottom="851" w:left="1418" w:header="720" w:footer="720" w:gutter="0"/>
          <w:cols w:space="720"/>
          <w:titlePg/>
          <w:docGrid w:linePitch="360"/>
        </w:sectPr>
      </w:pPr>
      <w:r w:rsidRPr="00AC6BC2">
        <w:tab/>
      </w:r>
      <w:r w:rsidRPr="00AC6BC2">
        <w:tab/>
      </w:r>
      <w:r w:rsidRPr="00AC6BC2">
        <w:tab/>
      </w:r>
      <w:r w:rsidRPr="00AC6BC2">
        <w:tab/>
      </w:r>
    </w:p>
    <w:p w:rsidR="000653F2" w:rsidRPr="00157CFC" w:rsidRDefault="000653F2" w:rsidP="000653F2">
      <w:pPr>
        <w:ind w:firstLine="709"/>
        <w:jc w:val="right"/>
      </w:pPr>
      <w:r w:rsidRPr="00157CFC">
        <w:lastRenderedPageBreak/>
        <w:t>Приложение № 1</w:t>
      </w:r>
    </w:p>
    <w:p w:rsidR="000653F2" w:rsidRPr="00157CFC" w:rsidRDefault="000653F2" w:rsidP="000653F2">
      <w:pPr>
        <w:ind w:firstLine="709"/>
        <w:jc w:val="right"/>
        <w:rPr>
          <w:rStyle w:val="highlight"/>
        </w:rPr>
      </w:pPr>
      <w:r w:rsidRPr="00157CFC">
        <w:t xml:space="preserve">к положению о </w:t>
      </w:r>
      <w:r w:rsidRPr="00157CFC">
        <w:rPr>
          <w:rStyle w:val="highlight"/>
        </w:rPr>
        <w:t>порядке</w:t>
      </w:r>
      <w:r w:rsidRPr="00157CFC">
        <w:t xml:space="preserve"> </w:t>
      </w:r>
      <w:r w:rsidRPr="00157CFC">
        <w:rPr>
          <w:rStyle w:val="highlight"/>
        </w:rPr>
        <w:t>оказания</w:t>
      </w:r>
    </w:p>
    <w:p w:rsidR="000653F2" w:rsidRPr="00157CFC" w:rsidRDefault="000653F2" w:rsidP="000653F2">
      <w:pPr>
        <w:ind w:firstLine="709"/>
        <w:jc w:val="right"/>
        <w:rPr>
          <w:rStyle w:val="highlight"/>
        </w:rPr>
      </w:pPr>
      <w:r w:rsidRPr="00157CFC">
        <w:rPr>
          <w:rStyle w:val="highlight"/>
        </w:rPr>
        <w:t>поддержки субъектам</w:t>
      </w:r>
      <w:r w:rsidRPr="00157CFC">
        <w:t xml:space="preserve"> </w:t>
      </w:r>
      <w:r w:rsidRPr="00157CFC">
        <w:rPr>
          <w:rStyle w:val="highlight"/>
        </w:rPr>
        <w:t>малого</w:t>
      </w:r>
      <w:r w:rsidRPr="00157CFC">
        <w:t xml:space="preserve"> </w:t>
      </w:r>
      <w:r w:rsidRPr="00157CFC">
        <w:rPr>
          <w:rStyle w:val="highlight"/>
        </w:rPr>
        <w:t>и</w:t>
      </w:r>
    </w:p>
    <w:p w:rsidR="000653F2" w:rsidRPr="00157CFC" w:rsidRDefault="000653F2" w:rsidP="000653F2">
      <w:pPr>
        <w:ind w:firstLine="709"/>
        <w:jc w:val="right"/>
      </w:pPr>
      <w:r w:rsidRPr="00157CFC">
        <w:rPr>
          <w:rStyle w:val="highlight"/>
        </w:rPr>
        <w:t>среднего</w:t>
      </w:r>
      <w:r w:rsidRPr="00157CFC">
        <w:t xml:space="preserve"> </w:t>
      </w:r>
      <w:r w:rsidRPr="00157CFC">
        <w:rPr>
          <w:rStyle w:val="highlight"/>
        </w:rPr>
        <w:t xml:space="preserve">предпринимательства </w:t>
      </w:r>
      <w:proofErr w:type="gramStart"/>
      <w:r w:rsidRPr="00157CFC">
        <w:t>на</w:t>
      </w:r>
      <w:proofErr w:type="gramEnd"/>
    </w:p>
    <w:p w:rsidR="000653F2" w:rsidRDefault="000653F2" w:rsidP="000653F2">
      <w:pPr>
        <w:jc w:val="right"/>
      </w:pPr>
      <w:r w:rsidRPr="00157CFC">
        <w:t xml:space="preserve">территории </w:t>
      </w:r>
      <w:proofErr w:type="spellStart"/>
      <w:r w:rsidR="001A2EE3">
        <w:t>Сергеевского</w:t>
      </w:r>
      <w:proofErr w:type="spellEnd"/>
    </w:p>
    <w:p w:rsidR="000653F2" w:rsidRPr="00157CFC" w:rsidRDefault="000653F2" w:rsidP="000653F2">
      <w:pPr>
        <w:jc w:val="right"/>
      </w:pPr>
      <w:r w:rsidRPr="00157CFC">
        <w:t xml:space="preserve"> сельского поселения </w:t>
      </w:r>
    </w:p>
    <w:p w:rsidR="000653F2" w:rsidRPr="00921D3E" w:rsidRDefault="000653F2" w:rsidP="000653F2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  <w:bookmarkStart w:id="123" w:name="RANGE!A1"/>
    </w:p>
    <w:p w:rsidR="000653F2" w:rsidRPr="00157CFC" w:rsidRDefault="000653F2" w:rsidP="000653F2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CFC">
        <w:rPr>
          <w:rFonts w:ascii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- получателей муниципальной поддержки</w:t>
      </w:r>
      <w:bookmarkEnd w:id="123"/>
      <w:r w:rsidRPr="00157CFC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r w:rsidR="001A2EE3">
        <w:rPr>
          <w:rFonts w:ascii="Times New Roman" w:hAnsi="Times New Roman" w:cs="Times New Roman"/>
          <w:b/>
          <w:bCs/>
          <w:sz w:val="24"/>
          <w:szCs w:val="24"/>
        </w:rPr>
        <w:t>Сергеевского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7CFC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0653F2" w:rsidRPr="00921D3E" w:rsidRDefault="000653F2" w:rsidP="000653F2">
      <w:pPr>
        <w:pStyle w:val="western"/>
        <w:spacing w:before="0" w:after="0"/>
        <w:ind w:firstLine="547"/>
        <w:rPr>
          <w:rFonts w:ascii="Times New Roman" w:hAnsi="Times New Roman" w:cs="Times New Roman"/>
          <w:sz w:val="28"/>
          <w:szCs w:val="28"/>
        </w:rPr>
      </w:pPr>
    </w:p>
    <w:tbl>
      <w:tblPr>
        <w:tblW w:w="15840" w:type="dxa"/>
        <w:tblInd w:w="-252" w:type="dxa"/>
        <w:tblLayout w:type="fixed"/>
        <w:tblLook w:val="0000"/>
      </w:tblPr>
      <w:tblGrid>
        <w:gridCol w:w="1353"/>
        <w:gridCol w:w="992"/>
        <w:gridCol w:w="1843"/>
        <w:gridCol w:w="2836"/>
        <w:gridCol w:w="1841"/>
        <w:gridCol w:w="1133"/>
        <w:gridCol w:w="802"/>
        <w:gridCol w:w="180"/>
        <w:gridCol w:w="900"/>
        <w:gridCol w:w="900"/>
        <w:gridCol w:w="1080"/>
        <w:gridCol w:w="1980"/>
      </w:tblGrid>
      <w:tr w:rsidR="000653F2" w:rsidRPr="00921D3E" w:rsidTr="00740AAC">
        <w:trPr>
          <w:trHeight w:val="55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8C6352" w:rsidRDefault="000653F2" w:rsidP="00740AA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Номер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реестро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0653F2" w:rsidRPr="008C6352" w:rsidRDefault="000653F2" w:rsidP="00740AA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>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8C6352" w:rsidRDefault="000653F2" w:rsidP="00740AAC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Осно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0653F2" w:rsidRPr="008C6352" w:rsidRDefault="000653F2" w:rsidP="00740AAC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вание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proofErr w:type="gramStart"/>
            <w:r w:rsidRPr="008C6352">
              <w:rPr>
                <w:color w:val="000000"/>
                <w:sz w:val="22"/>
                <w:szCs w:val="22"/>
              </w:rPr>
              <w:t>вклю-чения</w:t>
            </w:r>
            <w:proofErr w:type="spellEnd"/>
            <w:proofErr w:type="gramEnd"/>
            <w:r w:rsidRPr="008C6352">
              <w:rPr>
                <w:color w:val="000000"/>
                <w:sz w:val="22"/>
                <w:szCs w:val="22"/>
              </w:rPr>
              <w:t xml:space="preserve"> (исключения)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сведе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0653F2" w:rsidRPr="008C6352" w:rsidRDefault="000653F2" w:rsidP="00740AAC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 xml:space="preserve">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8C6352" w:rsidRDefault="000653F2" w:rsidP="00740AA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8C6352" w:rsidRDefault="000653F2" w:rsidP="00740AA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53F2" w:rsidRPr="008C6352" w:rsidRDefault="000653F2" w:rsidP="00740AA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0653F2" w:rsidRPr="00921D3E" w:rsidTr="00740AAC">
        <w:trPr>
          <w:trHeight w:val="1989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3F2" w:rsidRPr="008C6352" w:rsidRDefault="000653F2" w:rsidP="00740AA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3F2" w:rsidRPr="008C6352" w:rsidRDefault="000653F2" w:rsidP="00740AA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8C6352" w:rsidRDefault="000653F2" w:rsidP="00740AA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юридическо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0653F2" w:rsidRPr="008C6352" w:rsidRDefault="000653F2" w:rsidP="00740AA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го лица или фамилия, имя и отчество (если имеется)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индивидуаль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0653F2" w:rsidRPr="008C6352" w:rsidRDefault="000653F2" w:rsidP="00740AAC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предпринима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0653F2" w:rsidRPr="008C6352" w:rsidRDefault="000653F2" w:rsidP="00740AA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8C6352" w:rsidRDefault="000653F2" w:rsidP="00740AA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8C6352" w:rsidRDefault="000653F2" w:rsidP="00740AA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Основной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рег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 xml:space="preserve">. номер записи о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 xml:space="preserve">. регистрации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юридическо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0653F2" w:rsidRPr="008C6352" w:rsidRDefault="000653F2" w:rsidP="00740AA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го лица (ОГРН) или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индивидуаль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0653F2" w:rsidRPr="008C6352" w:rsidRDefault="000653F2" w:rsidP="00740AAC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предпринима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0653F2" w:rsidRPr="008C6352" w:rsidRDefault="000653F2" w:rsidP="00740AA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>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8C6352" w:rsidRDefault="000653F2" w:rsidP="00740AAC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Иденти-фикаци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0653F2" w:rsidRPr="008C6352" w:rsidRDefault="000653F2" w:rsidP="00740AA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оный номер </w:t>
            </w:r>
            <w:proofErr w:type="spellStart"/>
            <w:r w:rsidRPr="008C6352">
              <w:rPr>
                <w:color w:val="000000"/>
                <w:sz w:val="22"/>
                <w:szCs w:val="22"/>
              </w:rPr>
              <w:t>налого</w:t>
            </w:r>
            <w:proofErr w:type="spellEnd"/>
            <w:r w:rsidRPr="008C6352">
              <w:rPr>
                <w:color w:val="000000"/>
                <w:sz w:val="22"/>
                <w:szCs w:val="22"/>
              </w:rPr>
              <w:t>-</w:t>
            </w:r>
          </w:p>
          <w:p w:rsidR="000653F2" w:rsidRPr="008C6352" w:rsidRDefault="000653F2" w:rsidP="00740AAC">
            <w:pPr>
              <w:snapToGrid w:val="0"/>
              <w:jc w:val="both"/>
              <w:rPr>
                <w:color w:val="000000"/>
              </w:rPr>
            </w:pPr>
            <w:proofErr w:type="spellStart"/>
            <w:proofErr w:type="gramStart"/>
            <w:r w:rsidRPr="008C6352">
              <w:rPr>
                <w:color w:val="000000"/>
                <w:sz w:val="22"/>
                <w:szCs w:val="22"/>
              </w:rPr>
              <w:t>платель-щика</w:t>
            </w:r>
            <w:proofErr w:type="spellEnd"/>
            <w:proofErr w:type="gramEnd"/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8C6352" w:rsidRDefault="000653F2" w:rsidP="00740AA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8C6352">
              <w:rPr>
                <w:color w:val="000000"/>
                <w:sz w:val="22"/>
                <w:szCs w:val="22"/>
              </w:rPr>
              <w:t>поддер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C6352">
              <w:rPr>
                <w:color w:val="000000"/>
                <w:sz w:val="22"/>
                <w:szCs w:val="22"/>
              </w:rPr>
              <w:t>жки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8C6352" w:rsidRDefault="000653F2" w:rsidP="00740AA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8C6352">
              <w:rPr>
                <w:color w:val="000000"/>
                <w:sz w:val="22"/>
                <w:szCs w:val="22"/>
              </w:rPr>
              <w:t>подде</w:t>
            </w:r>
            <w:r>
              <w:rPr>
                <w:color w:val="000000"/>
                <w:sz w:val="22"/>
                <w:szCs w:val="22"/>
              </w:rPr>
              <w:t>-р</w:t>
            </w:r>
            <w:r w:rsidRPr="008C6352">
              <w:rPr>
                <w:color w:val="000000"/>
                <w:sz w:val="22"/>
                <w:szCs w:val="22"/>
              </w:rPr>
              <w:t>жки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8C6352" w:rsidRDefault="000653F2" w:rsidP="00740AA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>Размер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Default="000653F2" w:rsidP="00740AAC">
            <w:pPr>
              <w:snapToGrid w:val="0"/>
              <w:jc w:val="both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Срок оказания </w:t>
            </w:r>
            <w:proofErr w:type="gramStart"/>
            <w:r>
              <w:rPr>
                <w:color w:val="000000"/>
                <w:sz w:val="22"/>
                <w:szCs w:val="22"/>
              </w:rPr>
              <w:t>поде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</w:p>
          <w:p w:rsidR="000653F2" w:rsidRPr="008C6352" w:rsidRDefault="000653F2" w:rsidP="00740AAC">
            <w:pPr>
              <w:snapToGrid w:val="0"/>
              <w:jc w:val="both"/>
              <w:rPr>
                <w:color w:val="000000"/>
              </w:rPr>
            </w:pPr>
            <w:proofErr w:type="spellStart"/>
            <w:r w:rsidRPr="008C6352">
              <w:rPr>
                <w:color w:val="000000"/>
                <w:sz w:val="22"/>
                <w:szCs w:val="22"/>
              </w:rPr>
              <w:t>ржки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3F2" w:rsidRPr="008C6352" w:rsidRDefault="000653F2" w:rsidP="00740AAC">
            <w:pPr>
              <w:snapToGrid w:val="0"/>
              <w:jc w:val="both"/>
              <w:rPr>
                <w:color w:val="000000"/>
              </w:rPr>
            </w:pPr>
          </w:p>
        </w:tc>
      </w:tr>
      <w:tr w:rsidR="000653F2" w:rsidRPr="00921D3E" w:rsidTr="00740AAC">
        <w:trPr>
          <w:trHeight w:val="141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8C6352" w:rsidRDefault="000653F2" w:rsidP="00740AAC">
            <w:pPr>
              <w:snapToGrid w:val="0"/>
              <w:jc w:val="center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8C6352" w:rsidRDefault="000653F2" w:rsidP="00740AAC">
            <w:pPr>
              <w:snapToGrid w:val="0"/>
              <w:jc w:val="center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8C6352" w:rsidRDefault="000653F2" w:rsidP="00740AAC">
            <w:pPr>
              <w:snapToGrid w:val="0"/>
              <w:jc w:val="center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8C6352" w:rsidRDefault="000653F2" w:rsidP="00740AAC">
            <w:pPr>
              <w:snapToGrid w:val="0"/>
              <w:jc w:val="center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8C6352" w:rsidRDefault="000653F2" w:rsidP="00740AAC">
            <w:pPr>
              <w:snapToGrid w:val="0"/>
              <w:jc w:val="center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8C6352" w:rsidRDefault="000653F2" w:rsidP="00740AAC">
            <w:pPr>
              <w:snapToGrid w:val="0"/>
              <w:jc w:val="center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8C6352" w:rsidRDefault="000653F2" w:rsidP="00740AAC">
            <w:pPr>
              <w:snapToGrid w:val="0"/>
              <w:jc w:val="center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8C6352" w:rsidRDefault="000653F2" w:rsidP="00740AAC">
            <w:pPr>
              <w:snapToGrid w:val="0"/>
              <w:jc w:val="center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8C6352" w:rsidRDefault="000653F2" w:rsidP="00740AAC">
            <w:pPr>
              <w:snapToGrid w:val="0"/>
              <w:jc w:val="center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8C6352" w:rsidRDefault="000653F2" w:rsidP="00740AAC">
            <w:pPr>
              <w:snapToGrid w:val="0"/>
              <w:jc w:val="center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3F2" w:rsidRPr="008C6352" w:rsidRDefault="000653F2" w:rsidP="00740AAC">
            <w:pPr>
              <w:snapToGrid w:val="0"/>
              <w:jc w:val="center"/>
              <w:rPr>
                <w:color w:val="000000"/>
              </w:rPr>
            </w:pPr>
            <w:r w:rsidRPr="008C6352">
              <w:rPr>
                <w:color w:val="000000"/>
                <w:sz w:val="22"/>
                <w:szCs w:val="22"/>
              </w:rPr>
              <w:t>11</w:t>
            </w:r>
          </w:p>
        </w:tc>
      </w:tr>
      <w:tr w:rsidR="000653F2" w:rsidRPr="00921D3E" w:rsidTr="00740AAC">
        <w:trPr>
          <w:trHeight w:val="300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3F2" w:rsidRPr="00921D3E" w:rsidRDefault="000653F2" w:rsidP="00740AA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653F2" w:rsidRPr="00921D3E" w:rsidTr="00740AAC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921D3E" w:rsidRDefault="000653F2" w:rsidP="00740AA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921D3E" w:rsidRDefault="000653F2" w:rsidP="00740AA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921D3E" w:rsidRDefault="000653F2" w:rsidP="00740AA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921D3E" w:rsidRDefault="000653F2" w:rsidP="00740AA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921D3E" w:rsidRDefault="000653F2" w:rsidP="00740AA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921D3E" w:rsidRDefault="000653F2" w:rsidP="00740AA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921D3E" w:rsidRDefault="000653F2" w:rsidP="00740AA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921D3E" w:rsidRDefault="000653F2" w:rsidP="00740AA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921D3E" w:rsidRDefault="000653F2" w:rsidP="00740AA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921D3E" w:rsidRDefault="000653F2" w:rsidP="00740AA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3F2" w:rsidRPr="00921D3E" w:rsidRDefault="000653F2" w:rsidP="00740AA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653F2" w:rsidRPr="00921D3E" w:rsidTr="00740AAC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921D3E" w:rsidRDefault="000653F2" w:rsidP="00740AA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921D3E" w:rsidRDefault="000653F2" w:rsidP="00740AA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921D3E" w:rsidRDefault="000653F2" w:rsidP="00740AA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921D3E" w:rsidRDefault="000653F2" w:rsidP="00740AA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921D3E" w:rsidRDefault="000653F2" w:rsidP="00740AA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921D3E" w:rsidRDefault="000653F2" w:rsidP="00740AA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921D3E" w:rsidRDefault="000653F2" w:rsidP="00740AA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921D3E" w:rsidRDefault="000653F2" w:rsidP="00740AA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921D3E" w:rsidRDefault="000653F2" w:rsidP="00740AA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F2" w:rsidRPr="00921D3E" w:rsidRDefault="000653F2" w:rsidP="00740AA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3F2" w:rsidRPr="00921D3E" w:rsidRDefault="000653F2" w:rsidP="00740AA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0653F2" w:rsidRPr="00921D3E" w:rsidRDefault="000653F2" w:rsidP="000653F2">
      <w:pPr>
        <w:ind w:firstLine="709"/>
        <w:jc w:val="right"/>
        <w:rPr>
          <w:sz w:val="28"/>
          <w:szCs w:val="28"/>
        </w:rPr>
        <w:sectPr w:rsidR="000653F2" w:rsidRPr="00921D3E" w:rsidSect="002C01E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0653F2" w:rsidRPr="00921D3E" w:rsidRDefault="000653F2" w:rsidP="000653F2">
      <w:pPr>
        <w:ind w:firstLine="709"/>
        <w:jc w:val="right"/>
        <w:rPr>
          <w:sz w:val="28"/>
          <w:szCs w:val="28"/>
        </w:rPr>
      </w:pPr>
    </w:p>
    <w:p w:rsidR="000653F2" w:rsidRPr="00C71E95" w:rsidRDefault="000653F2" w:rsidP="000653F2">
      <w:pPr>
        <w:ind w:firstLine="709"/>
        <w:jc w:val="right"/>
        <w:rPr>
          <w:sz w:val="20"/>
          <w:szCs w:val="20"/>
        </w:rPr>
      </w:pPr>
      <w:r w:rsidRPr="00C71E95">
        <w:rPr>
          <w:sz w:val="20"/>
          <w:szCs w:val="20"/>
        </w:rPr>
        <w:t>Приложение 2</w:t>
      </w:r>
    </w:p>
    <w:p w:rsidR="00C71E95" w:rsidRPr="001A2EE3" w:rsidRDefault="00C71E95" w:rsidP="00C71E95">
      <w:pPr>
        <w:tabs>
          <w:tab w:val="left" w:pos="6645"/>
        </w:tabs>
        <w:jc w:val="right"/>
        <w:rPr>
          <w:sz w:val="20"/>
          <w:szCs w:val="20"/>
        </w:rPr>
      </w:pPr>
      <w:r w:rsidRPr="001A2EE3">
        <w:rPr>
          <w:sz w:val="20"/>
          <w:szCs w:val="20"/>
        </w:rPr>
        <w:t xml:space="preserve">                                                                                                      к постановлению  администрации                                            </w:t>
      </w:r>
    </w:p>
    <w:p w:rsidR="00C71E95" w:rsidRPr="001A2EE3" w:rsidRDefault="00C71E95" w:rsidP="00C71E95">
      <w:pPr>
        <w:tabs>
          <w:tab w:val="left" w:pos="6645"/>
        </w:tabs>
        <w:jc w:val="right"/>
        <w:rPr>
          <w:sz w:val="20"/>
          <w:szCs w:val="20"/>
        </w:rPr>
      </w:pPr>
      <w:r w:rsidRPr="001A2EE3"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A2EE3">
        <w:rPr>
          <w:sz w:val="20"/>
          <w:szCs w:val="20"/>
        </w:rPr>
        <w:t>Сергеевского</w:t>
      </w:r>
      <w:proofErr w:type="spellEnd"/>
      <w:r w:rsidRPr="001A2EE3">
        <w:rPr>
          <w:sz w:val="20"/>
          <w:szCs w:val="20"/>
        </w:rPr>
        <w:t xml:space="preserve"> сельского поселения   </w:t>
      </w:r>
    </w:p>
    <w:p w:rsidR="00C71E95" w:rsidRPr="001A2EE3" w:rsidRDefault="00C71E95" w:rsidP="00C71E95">
      <w:pPr>
        <w:tabs>
          <w:tab w:val="left" w:pos="6645"/>
        </w:tabs>
        <w:jc w:val="right"/>
        <w:rPr>
          <w:color w:val="000000"/>
          <w:sz w:val="20"/>
          <w:szCs w:val="20"/>
        </w:rPr>
      </w:pPr>
      <w:r w:rsidRPr="001A2EE3">
        <w:rPr>
          <w:color w:val="000000"/>
          <w:sz w:val="20"/>
          <w:szCs w:val="20"/>
        </w:rPr>
        <w:t xml:space="preserve">от «__»____ 2018г. № ___                                                                                                         </w:t>
      </w:r>
    </w:p>
    <w:p w:rsidR="000653F2" w:rsidRPr="00921D3E" w:rsidRDefault="000653F2" w:rsidP="000653F2">
      <w:pPr>
        <w:shd w:val="clear" w:color="auto" w:fill="FEFEFE"/>
        <w:jc w:val="both"/>
        <w:rPr>
          <w:sz w:val="28"/>
          <w:szCs w:val="28"/>
        </w:rPr>
      </w:pPr>
    </w:p>
    <w:p w:rsidR="000653F2" w:rsidRPr="00921D3E" w:rsidRDefault="000653F2" w:rsidP="000653F2">
      <w:pPr>
        <w:shd w:val="clear" w:color="auto" w:fill="FEFEFE"/>
        <w:jc w:val="both"/>
        <w:rPr>
          <w:sz w:val="28"/>
          <w:szCs w:val="28"/>
        </w:rPr>
      </w:pPr>
    </w:p>
    <w:p w:rsidR="000653F2" w:rsidRPr="00157CFC" w:rsidRDefault="000653F2" w:rsidP="000653F2">
      <w:pPr>
        <w:shd w:val="clear" w:color="auto" w:fill="FEFEFE"/>
        <w:jc w:val="center"/>
        <w:rPr>
          <w:b/>
          <w:bCs/>
          <w:kern w:val="1"/>
        </w:rPr>
      </w:pPr>
      <w:r w:rsidRPr="00157CFC">
        <w:rPr>
          <w:b/>
          <w:bCs/>
          <w:kern w:val="1"/>
        </w:rPr>
        <w:t>ПОРЯДОК</w:t>
      </w:r>
    </w:p>
    <w:p w:rsidR="000653F2" w:rsidRPr="00157CFC" w:rsidRDefault="000653F2" w:rsidP="000653F2">
      <w:pPr>
        <w:shd w:val="clear" w:color="auto" w:fill="FEFEFE"/>
        <w:jc w:val="center"/>
        <w:rPr>
          <w:b/>
          <w:bCs/>
          <w:kern w:val="1"/>
        </w:rPr>
      </w:pPr>
      <w:r w:rsidRPr="00157CFC">
        <w:rPr>
          <w:b/>
          <w:bCs/>
          <w:kern w:val="1"/>
        </w:rPr>
        <w:t>рассмотрения обращений субъектов малого и среднего пре</w:t>
      </w:r>
      <w:r w:rsidR="00C71E95">
        <w:rPr>
          <w:b/>
          <w:bCs/>
          <w:kern w:val="1"/>
        </w:rPr>
        <w:t>дпринимательства в администрацию</w:t>
      </w:r>
      <w:r w:rsidRPr="00157CFC">
        <w:rPr>
          <w:b/>
          <w:bCs/>
          <w:kern w:val="1"/>
        </w:rPr>
        <w:t xml:space="preserve"> </w:t>
      </w:r>
      <w:proofErr w:type="spellStart"/>
      <w:r w:rsidR="00C71E95">
        <w:rPr>
          <w:b/>
          <w:bCs/>
          <w:kern w:val="1"/>
        </w:rPr>
        <w:t>Сергеевского</w:t>
      </w:r>
      <w:proofErr w:type="spellEnd"/>
      <w:r w:rsidRPr="00157CFC">
        <w:rPr>
          <w:b/>
          <w:bCs/>
          <w:kern w:val="1"/>
        </w:rPr>
        <w:t xml:space="preserve"> сельского поселения </w:t>
      </w:r>
    </w:p>
    <w:p w:rsidR="000653F2" w:rsidRPr="00157CFC" w:rsidRDefault="000653F2" w:rsidP="000653F2">
      <w:pPr>
        <w:shd w:val="clear" w:color="auto" w:fill="FEFEFE"/>
        <w:jc w:val="both"/>
        <w:rPr>
          <w:bCs/>
          <w:kern w:val="1"/>
        </w:rPr>
      </w:pPr>
      <w:bookmarkStart w:id="124" w:name="sub_221"/>
    </w:p>
    <w:p w:rsidR="000653F2" w:rsidRPr="00157CFC" w:rsidRDefault="000653F2" w:rsidP="000653F2">
      <w:pPr>
        <w:shd w:val="clear" w:color="auto" w:fill="FEFEFE"/>
        <w:jc w:val="center"/>
        <w:rPr>
          <w:b/>
          <w:bCs/>
          <w:kern w:val="1"/>
        </w:rPr>
      </w:pPr>
      <w:r w:rsidRPr="00157CFC">
        <w:rPr>
          <w:b/>
          <w:bCs/>
          <w:kern w:val="1"/>
        </w:rPr>
        <w:t xml:space="preserve"> I.  Общие положения</w:t>
      </w:r>
      <w:bookmarkEnd w:id="124"/>
    </w:p>
    <w:p w:rsidR="000653F2" w:rsidRPr="00157CFC" w:rsidRDefault="000653F2" w:rsidP="000653F2">
      <w:pPr>
        <w:shd w:val="clear" w:color="auto" w:fill="FEFEFE"/>
        <w:ind w:right="-83" w:firstLine="710"/>
        <w:jc w:val="both"/>
        <w:rPr>
          <w:bCs/>
          <w:kern w:val="1"/>
        </w:rPr>
      </w:pPr>
    </w:p>
    <w:p w:rsidR="000653F2" w:rsidRPr="00157CFC" w:rsidRDefault="000653F2" w:rsidP="000653F2">
      <w:pPr>
        <w:shd w:val="clear" w:color="auto" w:fill="FEFEFE"/>
        <w:ind w:right="-83" w:firstLine="720"/>
        <w:jc w:val="both"/>
      </w:pPr>
      <w:r w:rsidRPr="00157CFC">
        <w:t xml:space="preserve">1.1. </w:t>
      </w:r>
      <w:bookmarkStart w:id="125" w:name="sub_22001"/>
      <w:r w:rsidRPr="00157CFC">
        <w:t xml:space="preserve">Настоящий Порядок рассмотрения обращений субъектов малого и среднего предпринимательства в администрации </w:t>
      </w:r>
      <w:proofErr w:type="spellStart"/>
      <w:r>
        <w:t>Куяновского</w:t>
      </w:r>
      <w:proofErr w:type="spellEnd"/>
      <w:r w:rsidRPr="00157CFC">
        <w:t xml:space="preserve"> сельского поселения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</w:t>
      </w:r>
      <w:r w:rsidRPr="000653F2">
        <w:t xml:space="preserve"> </w:t>
      </w:r>
      <w:proofErr w:type="spellStart"/>
      <w:r>
        <w:t>Куяновского</w:t>
      </w:r>
      <w:proofErr w:type="spellEnd"/>
      <w:r w:rsidRPr="00157CFC">
        <w:t xml:space="preserve"> сельского поселения (далее – администрация поселения</w:t>
      </w:r>
      <w:bookmarkEnd w:id="125"/>
      <w:r w:rsidRPr="00157CFC">
        <w:t>).</w:t>
      </w:r>
    </w:p>
    <w:p w:rsidR="000653F2" w:rsidRPr="00157CFC" w:rsidRDefault="000653F2" w:rsidP="000653F2">
      <w:pPr>
        <w:shd w:val="clear" w:color="auto" w:fill="FEFEFE"/>
        <w:ind w:right="-83" w:firstLine="710"/>
        <w:jc w:val="both"/>
      </w:pPr>
      <w:r w:rsidRPr="00157CFC">
        <w:t>1.2.</w:t>
      </w:r>
      <w:bookmarkStart w:id="126" w:name="sub_22002"/>
      <w:r w:rsidRPr="00157CFC">
        <w:t xml:space="preserve"> Рассмотрение обращений субъектов малого и среднего предпринимательства осуществляется в соответствии </w:t>
      </w:r>
      <w:proofErr w:type="gramStart"/>
      <w:r w:rsidRPr="00157CFC">
        <w:t>с</w:t>
      </w:r>
      <w:proofErr w:type="gramEnd"/>
      <w:r w:rsidRPr="00157CFC">
        <w:t>:</w:t>
      </w:r>
      <w:bookmarkEnd w:id="126"/>
    </w:p>
    <w:p w:rsidR="000653F2" w:rsidRPr="00157CFC" w:rsidRDefault="000653F2" w:rsidP="000653F2">
      <w:pPr>
        <w:shd w:val="clear" w:color="auto" w:fill="FEFEFE"/>
        <w:ind w:firstLine="710"/>
        <w:jc w:val="both"/>
      </w:pPr>
      <w:r w:rsidRPr="00157CFC">
        <w:t>-</w:t>
      </w:r>
      <w:r>
        <w:t xml:space="preserve"> </w:t>
      </w:r>
      <w:r w:rsidRPr="00157CFC">
        <w:t>Федеральным законом от 06.10.2003 года № 131-ФЗ «Об общих принципах организации местного самоуправления в Российской Федерации»;</w:t>
      </w:r>
    </w:p>
    <w:p w:rsidR="000653F2" w:rsidRPr="00157CFC" w:rsidRDefault="000653F2" w:rsidP="000653F2">
      <w:pPr>
        <w:shd w:val="clear" w:color="auto" w:fill="FEFEFE"/>
        <w:ind w:firstLine="710"/>
        <w:jc w:val="both"/>
      </w:pPr>
      <w:r w:rsidRPr="00157CFC">
        <w:t>-</w:t>
      </w:r>
      <w:r>
        <w:t xml:space="preserve">  </w:t>
      </w:r>
      <w:r w:rsidRPr="00157CFC">
        <w:t>Федеральным законом от 24.06.2007 года № 209-ФЗ «О развитии малого и среднего предпринимательства в Российской Федерации»;</w:t>
      </w:r>
    </w:p>
    <w:p w:rsidR="000653F2" w:rsidRPr="00157CFC" w:rsidRDefault="000653F2" w:rsidP="000653F2">
      <w:pPr>
        <w:shd w:val="clear" w:color="auto" w:fill="FEFEFE"/>
        <w:ind w:firstLine="710"/>
        <w:jc w:val="both"/>
      </w:pPr>
      <w:r w:rsidRPr="00157CFC">
        <w:t>-</w:t>
      </w:r>
      <w:r>
        <w:t xml:space="preserve"> </w:t>
      </w:r>
      <w:r w:rsidRPr="00157CFC">
        <w:t>Федеральным законом от 02.05.2006 года № 59-ФЗ «О порядке рассмотрения обращений граждан Российской Федерации»;</w:t>
      </w:r>
    </w:p>
    <w:p w:rsidR="000653F2" w:rsidRPr="00157CFC" w:rsidRDefault="000653F2" w:rsidP="000653F2">
      <w:pPr>
        <w:shd w:val="clear" w:color="auto" w:fill="FEFEFE"/>
        <w:ind w:firstLine="710"/>
        <w:jc w:val="both"/>
      </w:pPr>
      <w:r w:rsidRPr="00157CFC">
        <w:t>-</w:t>
      </w:r>
      <w:r>
        <w:t xml:space="preserve">  </w:t>
      </w:r>
      <w:r w:rsidRPr="00157CFC">
        <w:t>Уставом поселения;</w:t>
      </w:r>
    </w:p>
    <w:p w:rsidR="000653F2" w:rsidRPr="00157CFC" w:rsidRDefault="000653F2" w:rsidP="000653F2">
      <w:pPr>
        <w:shd w:val="clear" w:color="auto" w:fill="FEFEFE"/>
        <w:ind w:firstLine="710"/>
        <w:jc w:val="both"/>
      </w:pPr>
      <w:r w:rsidRPr="00157CFC">
        <w:t>1.3.</w:t>
      </w:r>
      <w:bookmarkStart w:id="127" w:name="sub_22003"/>
      <w:r w:rsidRPr="00157CFC">
        <w:t xml:space="preserve"> Рассмотрение обращений субъектов малого и среднего предпринимательства по поручению главы  поселения осуществляется должностными лицами в соответствии с их компетенцией.</w:t>
      </w:r>
      <w:bookmarkEnd w:id="127"/>
    </w:p>
    <w:p w:rsidR="000653F2" w:rsidRPr="00157CFC" w:rsidRDefault="000653F2" w:rsidP="000653F2">
      <w:pPr>
        <w:shd w:val="clear" w:color="auto" w:fill="FEFEFE"/>
        <w:ind w:firstLine="710"/>
        <w:jc w:val="both"/>
      </w:pPr>
      <w:r w:rsidRPr="00157CFC">
        <w:t>1.4.</w:t>
      </w:r>
      <w:bookmarkStart w:id="128" w:name="sub_22004"/>
      <w:r w:rsidRPr="00157CFC">
        <w:t xml:space="preserve"> Учет, регистрация по рассмотрению обращений субъектов малого и среднего предпринимательства возлагается на администрацию поселения.</w:t>
      </w:r>
      <w:bookmarkEnd w:id="128"/>
    </w:p>
    <w:p w:rsidR="000653F2" w:rsidRPr="00157CFC" w:rsidRDefault="000653F2" w:rsidP="000653F2">
      <w:pPr>
        <w:shd w:val="clear" w:color="auto" w:fill="FEFEFE"/>
        <w:jc w:val="both"/>
      </w:pPr>
    </w:p>
    <w:p w:rsidR="000653F2" w:rsidRPr="00157CFC" w:rsidRDefault="000653F2" w:rsidP="000653F2">
      <w:pPr>
        <w:shd w:val="clear" w:color="auto" w:fill="FEFEFE"/>
        <w:jc w:val="center"/>
        <w:rPr>
          <w:b/>
          <w:bCs/>
          <w:kern w:val="1"/>
        </w:rPr>
      </w:pPr>
      <w:bookmarkStart w:id="129" w:name="sub_223"/>
      <w:r w:rsidRPr="00157CFC">
        <w:rPr>
          <w:b/>
          <w:bCs/>
          <w:kern w:val="1"/>
        </w:rPr>
        <w:t xml:space="preserve"> II. Сроки рассмотрения обращений субъектов малого и среднего предпринимательства</w:t>
      </w:r>
      <w:bookmarkStart w:id="130" w:name="sub_22006"/>
      <w:bookmarkEnd w:id="129"/>
    </w:p>
    <w:p w:rsidR="000653F2" w:rsidRPr="00157CFC" w:rsidRDefault="000653F2" w:rsidP="000653F2">
      <w:pPr>
        <w:shd w:val="clear" w:color="auto" w:fill="FEFEFE"/>
        <w:jc w:val="both"/>
        <w:rPr>
          <w:bCs/>
          <w:kern w:val="1"/>
        </w:rPr>
      </w:pPr>
    </w:p>
    <w:p w:rsidR="000653F2" w:rsidRPr="00157CFC" w:rsidRDefault="000653F2" w:rsidP="000653F2">
      <w:pPr>
        <w:shd w:val="clear" w:color="auto" w:fill="FEFEFE"/>
        <w:jc w:val="both"/>
      </w:pPr>
      <w:r w:rsidRPr="00157CFC">
        <w:t xml:space="preserve">           2.1.</w:t>
      </w:r>
      <w:r>
        <w:t xml:space="preserve"> </w:t>
      </w:r>
      <w:r w:rsidRPr="00157CFC">
        <w:t>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30"/>
    </w:p>
    <w:p w:rsidR="000653F2" w:rsidRPr="00157CFC" w:rsidRDefault="000653F2" w:rsidP="000653F2">
      <w:pPr>
        <w:shd w:val="clear" w:color="auto" w:fill="FEFEFE"/>
        <w:jc w:val="both"/>
      </w:pPr>
      <w:r w:rsidRPr="00157CFC">
        <w:t>В исключительных случаях глава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0653F2" w:rsidRPr="00157CFC" w:rsidRDefault="000653F2" w:rsidP="000653F2">
      <w:pPr>
        <w:shd w:val="clear" w:color="auto" w:fill="FEFEFE"/>
        <w:jc w:val="both"/>
      </w:pPr>
      <w:r w:rsidRPr="00157CFC"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0653F2" w:rsidRPr="00157CFC" w:rsidRDefault="000653F2" w:rsidP="000653F2">
      <w:pPr>
        <w:shd w:val="clear" w:color="auto" w:fill="FEFEFE"/>
        <w:ind w:firstLine="720"/>
        <w:jc w:val="both"/>
      </w:pPr>
      <w:r w:rsidRPr="00157CFC"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0653F2" w:rsidRPr="00157CFC" w:rsidRDefault="000653F2" w:rsidP="000653F2">
      <w:pPr>
        <w:shd w:val="clear" w:color="auto" w:fill="FEFEFE"/>
        <w:jc w:val="both"/>
      </w:pPr>
      <w:r w:rsidRPr="00157CFC">
        <w:t xml:space="preserve">            2.3.</w:t>
      </w:r>
      <w:bookmarkStart w:id="131" w:name="sub_22007"/>
      <w:r>
        <w:t xml:space="preserve"> </w:t>
      </w:r>
      <w:r w:rsidRPr="00157CFC">
        <w:t>Глава поселения вправе устанавливать сокращенные сроки рассмотрения отдельных обращений.</w:t>
      </w:r>
      <w:bookmarkEnd w:id="131"/>
    </w:p>
    <w:p w:rsidR="000653F2" w:rsidRPr="00157CFC" w:rsidRDefault="000653F2" w:rsidP="000653F2">
      <w:pPr>
        <w:shd w:val="clear" w:color="auto" w:fill="FEFEFE"/>
        <w:jc w:val="both"/>
      </w:pPr>
    </w:p>
    <w:p w:rsidR="000653F2" w:rsidRPr="00157CFC" w:rsidRDefault="000653F2" w:rsidP="000653F2">
      <w:pPr>
        <w:shd w:val="clear" w:color="auto" w:fill="FEFEFE"/>
        <w:jc w:val="center"/>
        <w:rPr>
          <w:b/>
          <w:bCs/>
          <w:kern w:val="1"/>
        </w:rPr>
      </w:pPr>
      <w:bookmarkStart w:id="132" w:name="sub_224"/>
      <w:r w:rsidRPr="00157CFC">
        <w:rPr>
          <w:b/>
          <w:bCs/>
          <w:kern w:val="1"/>
        </w:rPr>
        <w:t>III. Требования к письменному обращению субъектов малого и среднего предпринимательства</w:t>
      </w:r>
      <w:bookmarkEnd w:id="132"/>
    </w:p>
    <w:p w:rsidR="000653F2" w:rsidRPr="00157CFC" w:rsidRDefault="000653F2" w:rsidP="000653F2">
      <w:pPr>
        <w:shd w:val="clear" w:color="auto" w:fill="FEFEFE"/>
        <w:jc w:val="center"/>
        <w:rPr>
          <w:bCs/>
          <w:kern w:val="1"/>
        </w:rPr>
      </w:pPr>
    </w:p>
    <w:p w:rsidR="000653F2" w:rsidRPr="00157CFC" w:rsidRDefault="000653F2" w:rsidP="000653F2">
      <w:pPr>
        <w:shd w:val="clear" w:color="auto" w:fill="FEFEFE"/>
        <w:ind w:firstLine="360"/>
        <w:jc w:val="both"/>
      </w:pPr>
      <w:r w:rsidRPr="00157CFC">
        <w:lastRenderedPageBreak/>
        <w:t xml:space="preserve">      3.1. </w:t>
      </w:r>
      <w:bookmarkStart w:id="133" w:name="sub_22008"/>
      <w:r w:rsidRPr="00157CFC"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33"/>
    <w:p w:rsidR="000653F2" w:rsidRPr="00157CFC" w:rsidRDefault="000653F2" w:rsidP="000653F2">
      <w:pPr>
        <w:ind w:firstLine="720"/>
        <w:jc w:val="both"/>
      </w:pPr>
      <w:r w:rsidRPr="00157CFC">
        <w:t xml:space="preserve">Субъект малого или среднего предпринимательства прилагает к письменному обращению необходимые документы, предусмотренные положением о </w:t>
      </w:r>
      <w:r w:rsidRPr="00157CFC">
        <w:rPr>
          <w:rStyle w:val="highlight"/>
        </w:rPr>
        <w:t>порядке</w:t>
      </w:r>
      <w:r w:rsidRPr="00157CFC">
        <w:t xml:space="preserve"> </w:t>
      </w:r>
      <w:r w:rsidRPr="00157CFC">
        <w:rPr>
          <w:rStyle w:val="highlight"/>
        </w:rPr>
        <w:t>оказания</w:t>
      </w:r>
      <w:r w:rsidRPr="00157CFC">
        <w:t xml:space="preserve"> </w:t>
      </w:r>
      <w:r w:rsidRPr="00157CFC">
        <w:rPr>
          <w:rStyle w:val="highlight"/>
        </w:rPr>
        <w:t>поддержки субъектам</w:t>
      </w:r>
      <w:r w:rsidRPr="00157CFC">
        <w:t xml:space="preserve"> </w:t>
      </w:r>
      <w:r w:rsidRPr="00157CFC">
        <w:rPr>
          <w:rStyle w:val="highlight"/>
        </w:rPr>
        <w:t>малого</w:t>
      </w:r>
      <w:r w:rsidRPr="00157CFC">
        <w:t xml:space="preserve"> </w:t>
      </w:r>
      <w:r w:rsidRPr="00157CFC">
        <w:rPr>
          <w:rStyle w:val="highlight"/>
        </w:rPr>
        <w:t>и</w:t>
      </w:r>
      <w:r w:rsidRPr="00157CFC">
        <w:t xml:space="preserve"> </w:t>
      </w:r>
      <w:r w:rsidRPr="00157CFC">
        <w:rPr>
          <w:rStyle w:val="highlight"/>
        </w:rPr>
        <w:t>среднего</w:t>
      </w:r>
      <w:r w:rsidRPr="00157CFC">
        <w:t xml:space="preserve"> </w:t>
      </w:r>
      <w:r w:rsidRPr="00157CFC">
        <w:rPr>
          <w:rStyle w:val="highlight"/>
        </w:rPr>
        <w:t xml:space="preserve">предпринимательства </w:t>
      </w:r>
      <w:r w:rsidRPr="00157CFC">
        <w:t>на территории поселения.</w:t>
      </w:r>
    </w:p>
    <w:p w:rsidR="000653F2" w:rsidRPr="00157CFC" w:rsidRDefault="000653F2" w:rsidP="000653F2">
      <w:pPr>
        <w:shd w:val="clear" w:color="auto" w:fill="FEFEFE"/>
        <w:ind w:firstLine="360"/>
        <w:jc w:val="both"/>
      </w:pPr>
      <w:r w:rsidRPr="00157CFC">
        <w:t xml:space="preserve">     3.2.</w:t>
      </w:r>
      <w:bookmarkStart w:id="134" w:name="sub_22009"/>
      <w:r>
        <w:t xml:space="preserve"> </w:t>
      </w:r>
      <w:r w:rsidRPr="00157CFC"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34"/>
    </w:p>
    <w:p w:rsidR="000653F2" w:rsidRPr="00157CFC" w:rsidRDefault="000653F2" w:rsidP="000653F2">
      <w:pPr>
        <w:shd w:val="clear" w:color="auto" w:fill="FEFEFE"/>
        <w:jc w:val="both"/>
      </w:pPr>
    </w:p>
    <w:p w:rsidR="000653F2" w:rsidRPr="00157CFC" w:rsidRDefault="000653F2" w:rsidP="000653F2">
      <w:pPr>
        <w:shd w:val="clear" w:color="auto" w:fill="FEFEFE"/>
        <w:jc w:val="center"/>
        <w:rPr>
          <w:b/>
          <w:bCs/>
          <w:kern w:val="1"/>
        </w:rPr>
      </w:pPr>
      <w:bookmarkStart w:id="135" w:name="sub_225"/>
      <w:r w:rsidRPr="00157CFC">
        <w:rPr>
          <w:b/>
          <w:bCs/>
          <w:kern w:val="1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35"/>
    </w:p>
    <w:p w:rsidR="000653F2" w:rsidRPr="00157CFC" w:rsidRDefault="000653F2" w:rsidP="000653F2">
      <w:pPr>
        <w:shd w:val="clear" w:color="auto" w:fill="FEFEFE"/>
        <w:jc w:val="both"/>
        <w:rPr>
          <w:bCs/>
          <w:kern w:val="1"/>
        </w:rPr>
      </w:pPr>
    </w:p>
    <w:p w:rsidR="000653F2" w:rsidRPr="00157CFC" w:rsidRDefault="000653F2" w:rsidP="000653F2">
      <w:pPr>
        <w:shd w:val="clear" w:color="auto" w:fill="FEFEFE"/>
        <w:tabs>
          <w:tab w:val="left" w:pos="993"/>
        </w:tabs>
        <w:ind w:firstLine="360"/>
        <w:jc w:val="both"/>
      </w:pPr>
      <w:r w:rsidRPr="00157CFC">
        <w:t xml:space="preserve">      4.1. </w:t>
      </w:r>
      <w:bookmarkStart w:id="136" w:name="sub_22010"/>
      <w:r w:rsidRPr="00157CFC">
        <w:t>Субъекты малого и среднего предпринимательства при рассмотрении обращения имеют право:</w:t>
      </w:r>
      <w:bookmarkEnd w:id="136"/>
    </w:p>
    <w:p w:rsidR="000653F2" w:rsidRPr="00157CFC" w:rsidRDefault="000653F2" w:rsidP="000653F2">
      <w:pPr>
        <w:shd w:val="clear" w:color="auto" w:fill="FEFEFE"/>
        <w:suppressAutoHyphens/>
        <w:jc w:val="both"/>
      </w:pPr>
      <w:r w:rsidRPr="00157CFC">
        <w:t xml:space="preserve">            -      запрашивать информацию о дате и номере регистрации обращения;</w:t>
      </w:r>
    </w:p>
    <w:p w:rsidR="000653F2" w:rsidRPr="00157CFC" w:rsidRDefault="000653F2" w:rsidP="000653F2">
      <w:pPr>
        <w:shd w:val="clear" w:color="auto" w:fill="FEFEFE"/>
        <w:suppressAutoHyphens/>
        <w:jc w:val="both"/>
      </w:pPr>
      <w:r w:rsidRPr="00157CFC">
        <w:t xml:space="preserve">            - </w:t>
      </w:r>
      <w:r>
        <w:t xml:space="preserve"> </w:t>
      </w:r>
      <w:r w:rsidRPr="00157CFC"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0653F2" w:rsidRPr="00157CFC" w:rsidRDefault="000653F2" w:rsidP="000653F2">
      <w:pPr>
        <w:shd w:val="clear" w:color="auto" w:fill="FEFEFE"/>
        <w:suppressAutoHyphens/>
        <w:jc w:val="both"/>
      </w:pPr>
      <w:r w:rsidRPr="00157CFC">
        <w:t xml:space="preserve">            -</w:t>
      </w:r>
      <w:r>
        <w:t xml:space="preserve"> </w:t>
      </w:r>
      <w:r w:rsidRPr="00157CFC">
        <w:t xml:space="preserve">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653F2" w:rsidRPr="00157CFC" w:rsidRDefault="000653F2" w:rsidP="000653F2">
      <w:pPr>
        <w:shd w:val="clear" w:color="auto" w:fill="FEFEFE"/>
        <w:suppressAutoHyphens/>
        <w:jc w:val="both"/>
      </w:pPr>
      <w:r w:rsidRPr="00157CFC">
        <w:t xml:space="preserve">            - получать письменный мотивированный ответ по существу поставленных в обращении вопросов, за исключением случаев, указанных в </w:t>
      </w:r>
      <w:hyperlink r:id="rId8" w:anchor="sub_227" w:history="1">
        <w:r w:rsidRPr="00157CFC">
          <w:rPr>
            <w:rStyle w:val="a4"/>
            <w:color w:val="000000"/>
          </w:rPr>
          <w:t>разделе VII</w:t>
        </w:r>
      </w:hyperlink>
      <w:r w:rsidRPr="00157CFC">
        <w:rPr>
          <w:color w:val="000000"/>
        </w:rPr>
        <w:t xml:space="preserve"> </w:t>
      </w:r>
      <w:r w:rsidRPr="00157CFC">
        <w:t>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0653F2" w:rsidRPr="00157CFC" w:rsidRDefault="000653F2" w:rsidP="000653F2">
      <w:pPr>
        <w:shd w:val="clear" w:color="auto" w:fill="FEFEFE"/>
        <w:suppressAutoHyphens/>
        <w:jc w:val="both"/>
      </w:pPr>
      <w:r w:rsidRPr="00157CFC">
        <w:t xml:space="preserve">            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0653F2" w:rsidRPr="00157CFC" w:rsidRDefault="000653F2" w:rsidP="000653F2">
      <w:pPr>
        <w:shd w:val="clear" w:color="auto" w:fill="FEFEFE"/>
        <w:suppressAutoHyphens/>
        <w:jc w:val="both"/>
      </w:pPr>
      <w:r w:rsidRPr="00157CFC">
        <w:t xml:space="preserve">            - обращаться с заявлением о прекращении рассмотрения обращения.</w:t>
      </w:r>
    </w:p>
    <w:p w:rsidR="000653F2" w:rsidRPr="00157CFC" w:rsidRDefault="000653F2" w:rsidP="000653F2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 4.2. </w:t>
      </w:r>
      <w:bookmarkStart w:id="137" w:name="sub_22011"/>
      <w:r w:rsidRPr="00157CFC">
        <w:t xml:space="preserve">Глава </w:t>
      </w:r>
      <w:bookmarkEnd w:id="137"/>
      <w:r w:rsidRPr="00157CFC">
        <w:t xml:space="preserve"> 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0653F2" w:rsidRPr="00157CFC" w:rsidRDefault="000653F2" w:rsidP="000653F2">
      <w:pPr>
        <w:shd w:val="clear" w:color="auto" w:fill="FEFEFE"/>
        <w:suppressAutoHyphens/>
        <w:jc w:val="both"/>
      </w:pPr>
      <w:r w:rsidRPr="00157CFC">
        <w:t xml:space="preserve">            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653F2" w:rsidRPr="00157CFC" w:rsidRDefault="000653F2" w:rsidP="000653F2">
      <w:pPr>
        <w:shd w:val="clear" w:color="auto" w:fill="FEFEFE"/>
        <w:suppressAutoHyphens/>
        <w:jc w:val="both"/>
      </w:pPr>
      <w:r w:rsidRPr="00157CFC">
        <w:t xml:space="preserve">            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0653F2" w:rsidRPr="00157CFC" w:rsidRDefault="00D31E2E" w:rsidP="000653F2">
      <w:pPr>
        <w:shd w:val="clear" w:color="auto" w:fill="FEFEFE"/>
        <w:suppressAutoHyphens/>
        <w:jc w:val="both"/>
      </w:pPr>
      <w:r>
        <w:t xml:space="preserve">             - </w:t>
      </w:r>
      <w:r w:rsidR="000653F2" w:rsidRPr="00157CFC"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0653F2" w:rsidRPr="00157CFC" w:rsidRDefault="000653F2" w:rsidP="000653F2">
      <w:pPr>
        <w:shd w:val="clear" w:color="auto" w:fill="FEFEFE"/>
        <w:suppressAutoHyphens/>
        <w:jc w:val="both"/>
      </w:pPr>
      <w:r w:rsidRPr="00157CFC">
        <w:t xml:space="preserve">             - принимают меры по разрешению поставленных в обращениях вопросов и устранению выявленных нарушений;</w:t>
      </w:r>
    </w:p>
    <w:p w:rsidR="000653F2" w:rsidRPr="00157CFC" w:rsidRDefault="000653F2" w:rsidP="000653F2">
      <w:pPr>
        <w:shd w:val="clear" w:color="auto" w:fill="FEFEFE"/>
        <w:suppressAutoHyphens/>
        <w:jc w:val="both"/>
      </w:pPr>
      <w:r w:rsidRPr="00157CFC">
        <w:t xml:space="preserve">             - </w:t>
      </w:r>
      <w:r>
        <w:t xml:space="preserve"> </w:t>
      </w:r>
      <w:r w:rsidRPr="00157CFC"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0653F2" w:rsidRPr="00157CFC" w:rsidRDefault="000653F2" w:rsidP="000653F2">
      <w:pPr>
        <w:shd w:val="clear" w:color="auto" w:fill="FEFEFE"/>
        <w:suppressAutoHyphens/>
        <w:jc w:val="both"/>
      </w:pPr>
      <w:r w:rsidRPr="00157CFC">
        <w:t xml:space="preserve">             - </w:t>
      </w:r>
      <w:r>
        <w:t xml:space="preserve"> </w:t>
      </w:r>
      <w:r w:rsidRPr="00157CFC">
        <w:t>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</w:t>
      </w:r>
      <w:r w:rsidR="00D31E2E">
        <w:t>в</w:t>
      </w:r>
      <w:r w:rsidRPr="00157CFC">
        <w:t>ши</w:t>
      </w:r>
      <w:r w:rsidR="00D31E2E">
        <w:t>е</w:t>
      </w:r>
      <w:r w:rsidRPr="00157CFC">
        <w:t xml:space="preserve">ся к обращению, за исключением случаев, указанных в </w:t>
      </w:r>
      <w:hyperlink r:id="rId9" w:anchor="sub_227" w:history="1">
        <w:r w:rsidRPr="00157CFC">
          <w:rPr>
            <w:rStyle w:val="a4"/>
            <w:color w:val="000000"/>
          </w:rPr>
          <w:t>разделе VII</w:t>
        </w:r>
      </w:hyperlink>
      <w:r w:rsidRPr="00157CFC">
        <w:rPr>
          <w:color w:val="000000"/>
        </w:rPr>
        <w:t xml:space="preserve"> </w:t>
      </w:r>
      <w:r w:rsidRPr="00157CFC">
        <w:t>Порядка;</w:t>
      </w:r>
    </w:p>
    <w:p w:rsidR="000653F2" w:rsidRPr="00157CFC" w:rsidRDefault="000653F2" w:rsidP="000653F2">
      <w:pPr>
        <w:shd w:val="clear" w:color="auto" w:fill="FEFEFE"/>
        <w:suppressAutoHyphens/>
        <w:jc w:val="both"/>
      </w:pPr>
      <w:r w:rsidRPr="00157CFC">
        <w:lastRenderedPageBreak/>
        <w:t xml:space="preserve">             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0653F2" w:rsidRPr="00157CFC" w:rsidRDefault="000653F2" w:rsidP="000653F2">
      <w:pPr>
        <w:shd w:val="clear" w:color="auto" w:fill="FEFEFE"/>
        <w:suppressAutoHyphens/>
        <w:jc w:val="both"/>
      </w:pPr>
      <w:r w:rsidRPr="00157CFC">
        <w:t xml:space="preserve">             - проверяют исполнение ранее принятых ими решений по обращениям;</w:t>
      </w:r>
    </w:p>
    <w:p w:rsidR="000653F2" w:rsidRPr="00157CFC" w:rsidRDefault="000653F2" w:rsidP="000653F2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 4.3. </w:t>
      </w:r>
      <w:bookmarkStart w:id="138" w:name="sub_22012"/>
      <w:r w:rsidRPr="00157CFC"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38"/>
    </w:p>
    <w:p w:rsidR="000653F2" w:rsidRPr="00157CFC" w:rsidRDefault="000653F2" w:rsidP="000653F2">
      <w:pPr>
        <w:shd w:val="clear" w:color="auto" w:fill="FEFEFE"/>
        <w:tabs>
          <w:tab w:val="left" w:pos="1134"/>
        </w:tabs>
        <w:ind w:firstLine="360"/>
        <w:jc w:val="both"/>
      </w:pPr>
    </w:p>
    <w:p w:rsidR="000653F2" w:rsidRPr="00157CFC" w:rsidRDefault="000653F2" w:rsidP="000653F2">
      <w:pPr>
        <w:shd w:val="clear" w:color="auto" w:fill="FEFEFE"/>
        <w:jc w:val="center"/>
        <w:rPr>
          <w:b/>
          <w:bCs/>
          <w:kern w:val="1"/>
        </w:rPr>
      </w:pPr>
      <w:bookmarkStart w:id="139" w:name="sub_226"/>
      <w:r w:rsidRPr="00157CFC">
        <w:rPr>
          <w:b/>
          <w:bCs/>
          <w:kern w:val="1"/>
        </w:rPr>
        <w:t>V. Результат исполнения рассмотрения обращений субъектов малого и среднего предпринимательства</w:t>
      </w:r>
      <w:bookmarkEnd w:id="139"/>
    </w:p>
    <w:p w:rsidR="000653F2" w:rsidRPr="00157CFC" w:rsidRDefault="000653F2" w:rsidP="000653F2">
      <w:pPr>
        <w:shd w:val="clear" w:color="auto" w:fill="FEFEFE"/>
        <w:jc w:val="both"/>
        <w:rPr>
          <w:bCs/>
          <w:kern w:val="1"/>
        </w:rPr>
      </w:pPr>
    </w:p>
    <w:p w:rsidR="000653F2" w:rsidRPr="00157CFC" w:rsidRDefault="000653F2" w:rsidP="000653F2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5.1. </w:t>
      </w:r>
      <w:bookmarkStart w:id="140" w:name="sub_22013"/>
      <w:r w:rsidRPr="00157CFC">
        <w:t>Конечным результатом исполнения рассмотрени</w:t>
      </w:r>
      <w:r w:rsidR="000953C2">
        <w:t>я</w:t>
      </w:r>
      <w:r w:rsidRPr="00157CFC">
        <w:t xml:space="preserve"> обращений субъектов малого и среднего предпринимательства является:</w:t>
      </w:r>
      <w:bookmarkEnd w:id="140"/>
    </w:p>
    <w:p w:rsidR="000653F2" w:rsidRPr="00157CFC" w:rsidRDefault="000653F2" w:rsidP="000653F2">
      <w:pPr>
        <w:shd w:val="clear" w:color="auto" w:fill="FEFEFE"/>
        <w:suppressAutoHyphens/>
        <w:jc w:val="both"/>
      </w:pPr>
      <w:r w:rsidRPr="00157CFC">
        <w:t xml:space="preserve">           - 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0" w:anchor="sub_227" w:history="1">
        <w:r w:rsidRPr="00157CFC">
          <w:rPr>
            <w:rStyle w:val="a4"/>
            <w:color w:val="000000"/>
          </w:rPr>
          <w:t>разделе VII</w:t>
        </w:r>
      </w:hyperlink>
      <w:r w:rsidRPr="00157CFC">
        <w:rPr>
          <w:color w:val="000000"/>
        </w:rPr>
        <w:t xml:space="preserve"> </w:t>
      </w:r>
      <w:r w:rsidRPr="00157CFC">
        <w:t>Порядка;</w:t>
      </w:r>
    </w:p>
    <w:p w:rsidR="000653F2" w:rsidRDefault="000653F2" w:rsidP="000653F2">
      <w:pPr>
        <w:shd w:val="clear" w:color="auto" w:fill="FEFEFE"/>
        <w:suppressAutoHyphens/>
        <w:jc w:val="both"/>
      </w:pPr>
      <w:r w:rsidRPr="00157CFC">
        <w:t xml:space="preserve">           </w:t>
      </w:r>
      <w:proofErr w:type="gramStart"/>
      <w:r w:rsidRPr="00157CFC">
        <w:t>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Pr="00157CFC"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</w:t>
      </w:r>
      <w:r>
        <w:t>ией, о чем сообщается заявителю;</w:t>
      </w:r>
    </w:p>
    <w:p w:rsidR="000653F2" w:rsidRPr="00157CFC" w:rsidRDefault="000653F2" w:rsidP="000653F2">
      <w:pPr>
        <w:shd w:val="clear" w:color="auto" w:fill="FEFEFE"/>
        <w:suppressAutoHyphens/>
        <w:jc w:val="both"/>
      </w:pPr>
      <w:r>
        <w:t xml:space="preserve">              - каждый субъект малого и среднего предпринимательства должен быть проинформирован о решении, принятом по  обращению в течение пяти дней со дня его принятия.</w:t>
      </w:r>
    </w:p>
    <w:p w:rsidR="000653F2" w:rsidRPr="00157CFC" w:rsidRDefault="000653F2" w:rsidP="000653F2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 5.2. </w:t>
      </w:r>
      <w:bookmarkStart w:id="141" w:name="sub_22014"/>
      <w:r w:rsidRPr="00157CFC"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1"/>
    </w:p>
    <w:p w:rsidR="000653F2" w:rsidRPr="00157CFC" w:rsidRDefault="000653F2" w:rsidP="000653F2">
      <w:pPr>
        <w:shd w:val="clear" w:color="auto" w:fill="FEFEFE"/>
        <w:jc w:val="both"/>
      </w:pPr>
    </w:p>
    <w:p w:rsidR="000653F2" w:rsidRPr="00157CFC" w:rsidRDefault="000653F2" w:rsidP="000653F2">
      <w:pPr>
        <w:shd w:val="clear" w:color="auto" w:fill="FEFEFE"/>
        <w:jc w:val="center"/>
        <w:rPr>
          <w:b/>
          <w:bCs/>
          <w:kern w:val="1"/>
        </w:rPr>
      </w:pPr>
      <w:bookmarkStart w:id="142" w:name="sub_227"/>
      <w:r w:rsidRPr="00157CFC">
        <w:rPr>
          <w:b/>
          <w:bCs/>
          <w:kern w:val="1"/>
        </w:rPr>
        <w:t xml:space="preserve"> VI. Перечень оснований для отказа в исполнении рассмотрения обращений субъектов малого и среднего предпринимательства</w:t>
      </w:r>
      <w:bookmarkEnd w:id="142"/>
    </w:p>
    <w:p w:rsidR="000653F2" w:rsidRPr="00157CFC" w:rsidRDefault="000653F2" w:rsidP="000653F2">
      <w:pPr>
        <w:shd w:val="clear" w:color="auto" w:fill="FEFEFE"/>
        <w:jc w:val="both"/>
        <w:rPr>
          <w:bCs/>
          <w:kern w:val="1"/>
        </w:rPr>
      </w:pPr>
    </w:p>
    <w:p w:rsidR="000653F2" w:rsidRPr="00157CFC" w:rsidRDefault="000653F2" w:rsidP="000653F2">
      <w:pPr>
        <w:shd w:val="clear" w:color="auto" w:fill="FEFEFE"/>
        <w:ind w:firstLine="426"/>
        <w:jc w:val="both"/>
      </w:pPr>
      <w:r w:rsidRPr="00157CFC">
        <w:t xml:space="preserve">     6.1.</w:t>
      </w:r>
      <w:bookmarkStart w:id="143" w:name="sub_22015"/>
      <w:r w:rsidRPr="00157CFC">
        <w:t>Обращение заявителя не подлежит рассмотрению, если:</w:t>
      </w:r>
      <w:bookmarkEnd w:id="143"/>
    </w:p>
    <w:p w:rsidR="000653F2" w:rsidRPr="00157CFC" w:rsidRDefault="000653F2" w:rsidP="000653F2">
      <w:pPr>
        <w:shd w:val="clear" w:color="auto" w:fill="FEFEFE"/>
        <w:suppressAutoHyphens/>
        <w:jc w:val="both"/>
      </w:pPr>
      <w:r w:rsidRPr="00157CFC">
        <w:t xml:space="preserve">            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0653F2" w:rsidRPr="00157CFC" w:rsidRDefault="000653F2" w:rsidP="000653F2">
      <w:pPr>
        <w:shd w:val="clear" w:color="auto" w:fill="FEFEFE"/>
        <w:suppressAutoHyphens/>
        <w:jc w:val="both"/>
      </w:pPr>
      <w:r w:rsidRPr="00157CFC">
        <w:t xml:space="preserve">            - текст письменного обращения не поддается прочтению;</w:t>
      </w:r>
    </w:p>
    <w:p w:rsidR="000653F2" w:rsidRPr="00157CFC" w:rsidRDefault="000653F2" w:rsidP="000653F2">
      <w:pPr>
        <w:shd w:val="clear" w:color="auto" w:fill="FEFEFE"/>
        <w:suppressAutoHyphens/>
        <w:jc w:val="both"/>
      </w:pPr>
      <w:r w:rsidRPr="00157CFC">
        <w:t xml:space="preserve">            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0653F2" w:rsidRPr="00157CFC" w:rsidRDefault="000653F2" w:rsidP="000653F2">
      <w:pPr>
        <w:shd w:val="clear" w:color="auto" w:fill="FEFEFE"/>
        <w:suppressAutoHyphens/>
        <w:jc w:val="both"/>
      </w:pPr>
      <w:r w:rsidRPr="00157CFC">
        <w:t xml:space="preserve">            - в обращении обжалуется судебный акт;</w:t>
      </w:r>
    </w:p>
    <w:p w:rsidR="000653F2" w:rsidRPr="00157CFC" w:rsidRDefault="000653F2" w:rsidP="000653F2">
      <w:pPr>
        <w:shd w:val="clear" w:color="auto" w:fill="FEFEFE"/>
        <w:suppressAutoHyphens/>
        <w:jc w:val="both"/>
      </w:pPr>
      <w:r w:rsidRPr="00157CFC">
        <w:t xml:space="preserve">            - от заявителя поступило заявление о прекращении рассмотрения обращения;</w:t>
      </w:r>
    </w:p>
    <w:p w:rsidR="000653F2" w:rsidRPr="00157CFC" w:rsidRDefault="000653F2" w:rsidP="000653F2">
      <w:pPr>
        <w:shd w:val="clear" w:color="auto" w:fill="FEFEFE"/>
        <w:suppressAutoHyphens/>
        <w:jc w:val="both"/>
      </w:pPr>
      <w:r w:rsidRPr="00157CFC">
        <w:t xml:space="preserve">            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0653F2" w:rsidRPr="00157CFC" w:rsidRDefault="000653F2" w:rsidP="000653F2">
      <w:pPr>
        <w:shd w:val="clear" w:color="auto" w:fill="FEFEFE"/>
        <w:suppressAutoHyphens/>
        <w:jc w:val="both"/>
      </w:pPr>
      <w:r w:rsidRPr="00157CFC">
        <w:lastRenderedPageBreak/>
        <w:t xml:space="preserve">            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0653F2" w:rsidRPr="00157CFC" w:rsidRDefault="000653F2" w:rsidP="000653F2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 6.2. </w:t>
      </w:r>
      <w:bookmarkStart w:id="144" w:name="sub_22016"/>
      <w:r w:rsidRPr="00157CFC">
        <w:t>Обращение заявителя по решению главы администрации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45" w:name="sub_22017"/>
      <w:bookmarkEnd w:id="144"/>
    </w:p>
    <w:p w:rsidR="000653F2" w:rsidRPr="00157CFC" w:rsidRDefault="000653F2" w:rsidP="000653F2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46" w:name="sub_22018"/>
      <w:bookmarkEnd w:id="145"/>
    </w:p>
    <w:p w:rsidR="000653F2" w:rsidRPr="00157CFC" w:rsidRDefault="000653F2" w:rsidP="000653F2">
      <w:pPr>
        <w:shd w:val="clear" w:color="auto" w:fill="FEFEFE"/>
        <w:jc w:val="both"/>
        <w:rPr>
          <w:bCs/>
          <w:kern w:val="1"/>
        </w:rPr>
      </w:pPr>
      <w:bookmarkStart w:id="147" w:name="sub_228"/>
      <w:bookmarkEnd w:id="146"/>
    </w:p>
    <w:p w:rsidR="000653F2" w:rsidRPr="00157CFC" w:rsidRDefault="000653F2" w:rsidP="000653F2">
      <w:pPr>
        <w:shd w:val="clear" w:color="auto" w:fill="FEFEFE"/>
        <w:jc w:val="center"/>
        <w:rPr>
          <w:b/>
          <w:bCs/>
          <w:kern w:val="1"/>
        </w:rPr>
      </w:pPr>
      <w:bookmarkStart w:id="148" w:name="sub_229"/>
      <w:bookmarkEnd w:id="147"/>
      <w:r w:rsidRPr="00157CFC">
        <w:rPr>
          <w:b/>
          <w:bCs/>
          <w:kern w:val="1"/>
        </w:rPr>
        <w:t xml:space="preserve"> VII. Оформление ответов на обращения субъектов малого и среднего предпринимательства</w:t>
      </w:r>
      <w:bookmarkEnd w:id="148"/>
    </w:p>
    <w:p w:rsidR="000653F2" w:rsidRPr="00157CFC" w:rsidRDefault="000653F2" w:rsidP="000653F2">
      <w:pPr>
        <w:shd w:val="clear" w:color="auto" w:fill="FEFEFE"/>
        <w:jc w:val="both"/>
      </w:pPr>
      <w:bookmarkStart w:id="149" w:name="sub_22021"/>
    </w:p>
    <w:bookmarkEnd w:id="149"/>
    <w:p w:rsidR="000653F2" w:rsidRPr="00157CFC" w:rsidRDefault="000653F2" w:rsidP="000653F2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 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157CFC">
        <w:t>фактов о</w:t>
      </w:r>
      <w:proofErr w:type="gramEnd"/>
      <w:r w:rsidRPr="00157CFC"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50" w:name="sub_22022"/>
    </w:p>
    <w:p w:rsidR="000653F2" w:rsidRPr="00157CFC" w:rsidRDefault="000653F2" w:rsidP="000653F2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 </w:t>
      </w:r>
      <w:bookmarkEnd w:id="150"/>
    </w:p>
    <w:p w:rsidR="000653F2" w:rsidRPr="00157CFC" w:rsidRDefault="000653F2" w:rsidP="000653F2">
      <w:pPr>
        <w:shd w:val="clear" w:color="auto" w:fill="FEFEFE"/>
        <w:tabs>
          <w:tab w:val="left" w:pos="6945"/>
        </w:tabs>
        <w:jc w:val="both"/>
      </w:pPr>
      <w:r w:rsidRPr="00157CFC">
        <w:tab/>
      </w:r>
      <w:bookmarkStart w:id="151" w:name="_GoBack"/>
      <w:bookmarkEnd w:id="151"/>
    </w:p>
    <w:p w:rsidR="000653F2" w:rsidRPr="00157CFC" w:rsidRDefault="000653F2" w:rsidP="000653F2">
      <w:pPr>
        <w:numPr>
          <w:ilvl w:val="0"/>
          <w:numId w:val="7"/>
        </w:numPr>
        <w:shd w:val="clear" w:color="auto" w:fill="FEFEFE"/>
        <w:jc w:val="center"/>
        <w:rPr>
          <w:b/>
          <w:bCs/>
          <w:kern w:val="1"/>
        </w:rPr>
      </w:pPr>
      <w:bookmarkStart w:id="152" w:name="sub_2210"/>
      <w:r w:rsidRPr="00157CFC">
        <w:rPr>
          <w:b/>
          <w:bCs/>
          <w:kern w:val="1"/>
        </w:rPr>
        <w:t>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52"/>
    </w:p>
    <w:p w:rsidR="000653F2" w:rsidRPr="00157CFC" w:rsidRDefault="000653F2" w:rsidP="000653F2">
      <w:pPr>
        <w:shd w:val="clear" w:color="auto" w:fill="FEFEFE"/>
        <w:ind w:left="780"/>
        <w:rPr>
          <w:b/>
          <w:bCs/>
          <w:kern w:val="1"/>
        </w:rPr>
      </w:pPr>
    </w:p>
    <w:p w:rsidR="000653F2" w:rsidRPr="00157CFC" w:rsidRDefault="000653F2" w:rsidP="000653F2">
      <w:pPr>
        <w:shd w:val="clear" w:color="auto" w:fill="FEFEFE"/>
        <w:tabs>
          <w:tab w:val="left" w:pos="1134"/>
        </w:tabs>
        <w:ind w:firstLine="720"/>
        <w:jc w:val="both"/>
      </w:pPr>
      <w:bookmarkStart w:id="153" w:name="sub_22023"/>
      <w:r w:rsidRPr="00157CFC"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53"/>
    </w:p>
    <w:p w:rsidR="000653F2" w:rsidRDefault="000653F2" w:rsidP="000653F2">
      <w:pPr>
        <w:jc w:val="center"/>
      </w:pPr>
    </w:p>
    <w:sectPr w:rsidR="000653F2" w:rsidSect="00EE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841"/>
    <w:rsid w:val="000653F2"/>
    <w:rsid w:val="000953C2"/>
    <w:rsid w:val="001A2EE3"/>
    <w:rsid w:val="002F3C78"/>
    <w:rsid w:val="00351C0D"/>
    <w:rsid w:val="004859EF"/>
    <w:rsid w:val="004B07F2"/>
    <w:rsid w:val="004D136C"/>
    <w:rsid w:val="005E12D7"/>
    <w:rsid w:val="006E3B40"/>
    <w:rsid w:val="00914115"/>
    <w:rsid w:val="00BE5C61"/>
    <w:rsid w:val="00C53841"/>
    <w:rsid w:val="00C71E95"/>
    <w:rsid w:val="00D31E2E"/>
    <w:rsid w:val="00DA6F31"/>
    <w:rsid w:val="00DA747E"/>
    <w:rsid w:val="00DA789A"/>
    <w:rsid w:val="00EE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53F2"/>
    <w:pPr>
      <w:keepNext/>
      <w:jc w:val="center"/>
      <w:outlineLvl w:val="1"/>
    </w:pPr>
    <w:rPr>
      <w:rFonts w:ascii="Arial" w:hAnsi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3F2"/>
    <w:rPr>
      <w:rFonts w:ascii="Arial" w:eastAsia="Times New Roman" w:hAnsi="Arial" w:cs="Times New Roman"/>
      <w:b/>
      <w:sz w:val="44"/>
      <w:szCs w:val="24"/>
      <w:lang w:eastAsia="ru-RU"/>
    </w:rPr>
  </w:style>
  <w:style w:type="paragraph" w:styleId="21">
    <w:name w:val="Body Text Indent 2"/>
    <w:basedOn w:val="a"/>
    <w:link w:val="22"/>
    <w:rsid w:val="000653F2"/>
    <w:pPr>
      <w:ind w:left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065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653F2"/>
    <w:pPr>
      <w:suppressAutoHyphens/>
      <w:spacing w:before="280" w:after="280"/>
    </w:pPr>
    <w:rPr>
      <w:lang w:eastAsia="ar-SA"/>
    </w:rPr>
  </w:style>
  <w:style w:type="character" w:styleId="a4">
    <w:name w:val="Hyperlink"/>
    <w:rsid w:val="000653F2"/>
    <w:rPr>
      <w:color w:val="000080"/>
      <w:u w:val="single"/>
    </w:rPr>
  </w:style>
  <w:style w:type="character" w:customStyle="1" w:styleId="highlight">
    <w:name w:val="highlight"/>
    <w:basedOn w:val="a0"/>
    <w:rsid w:val="000653F2"/>
  </w:style>
  <w:style w:type="paragraph" w:customStyle="1" w:styleId="western">
    <w:name w:val="western"/>
    <w:basedOn w:val="a"/>
    <w:rsid w:val="000653F2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basedOn w:val="a"/>
    <w:rsid w:val="000653F2"/>
    <w:pPr>
      <w:suppressAutoHyphens/>
      <w:spacing w:before="280" w:after="280"/>
      <w:ind w:firstLine="709"/>
      <w:jc w:val="both"/>
    </w:pPr>
    <w:rPr>
      <w:lang w:eastAsia="ar-SA"/>
    </w:rPr>
  </w:style>
  <w:style w:type="paragraph" w:customStyle="1" w:styleId="Heading">
    <w:name w:val="Heading"/>
    <w:rsid w:val="000653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">
    <w:name w:val="Обычный1"/>
    <w:rsid w:val="00065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71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53F2"/>
    <w:pPr>
      <w:keepNext/>
      <w:jc w:val="center"/>
      <w:outlineLvl w:val="1"/>
    </w:pPr>
    <w:rPr>
      <w:rFonts w:ascii="Arial" w:hAnsi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3F2"/>
    <w:rPr>
      <w:rFonts w:ascii="Arial" w:eastAsia="Times New Roman" w:hAnsi="Arial" w:cs="Times New Roman"/>
      <w:b/>
      <w:sz w:val="44"/>
      <w:szCs w:val="24"/>
      <w:lang w:eastAsia="ru-RU"/>
    </w:rPr>
  </w:style>
  <w:style w:type="paragraph" w:styleId="21">
    <w:name w:val="Body Text Indent 2"/>
    <w:basedOn w:val="a"/>
    <w:link w:val="22"/>
    <w:rsid w:val="000653F2"/>
    <w:pPr>
      <w:ind w:left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065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653F2"/>
    <w:pPr>
      <w:suppressAutoHyphens/>
      <w:spacing w:before="280" w:after="280"/>
    </w:pPr>
    <w:rPr>
      <w:lang w:eastAsia="ar-SA"/>
    </w:rPr>
  </w:style>
  <w:style w:type="character" w:styleId="a4">
    <w:name w:val="Hyperlink"/>
    <w:rsid w:val="000653F2"/>
    <w:rPr>
      <w:color w:val="000080"/>
      <w:u w:val="single"/>
    </w:rPr>
  </w:style>
  <w:style w:type="character" w:customStyle="1" w:styleId="highlight">
    <w:name w:val="highlight"/>
    <w:basedOn w:val="a0"/>
    <w:rsid w:val="000653F2"/>
  </w:style>
  <w:style w:type="paragraph" w:customStyle="1" w:styleId="western">
    <w:name w:val="western"/>
    <w:basedOn w:val="a"/>
    <w:rsid w:val="000653F2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basedOn w:val="a"/>
    <w:rsid w:val="000653F2"/>
    <w:pPr>
      <w:suppressAutoHyphens/>
      <w:spacing w:before="280" w:after="280"/>
      <w:ind w:firstLine="709"/>
      <w:jc w:val="both"/>
    </w:pPr>
    <w:rPr>
      <w:lang w:eastAsia="ar-SA"/>
    </w:rPr>
  </w:style>
  <w:style w:type="paragraph" w:customStyle="1" w:styleId="Heading">
    <w:name w:val="Heading"/>
    <w:rsid w:val="000653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Normal">
    <w:name w:val="Normal"/>
    <w:rsid w:val="00065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sp.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54854.0" TargetMode="Externa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Ksadm</dc:creator>
  <cp:keywords/>
  <dc:description/>
  <cp:lastModifiedBy>user1</cp:lastModifiedBy>
  <cp:revision>12</cp:revision>
  <cp:lastPrinted>2018-08-08T04:39:00Z</cp:lastPrinted>
  <dcterms:created xsi:type="dcterms:W3CDTF">2018-02-27T04:39:00Z</dcterms:created>
  <dcterms:modified xsi:type="dcterms:W3CDTF">2018-08-08T04:39:00Z</dcterms:modified>
</cp:coreProperties>
</file>